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91AE7">
      <w:pPr>
        <w:pStyle w:val="Titre3"/>
        <w:kinsoku w:val="0"/>
        <w:overflowPunct w:val="0"/>
        <w:spacing w:before="172"/>
        <w:ind w:left="136"/>
        <w:rPr>
          <w:color w:val="16818E"/>
        </w:rPr>
      </w:pPr>
      <w:r>
        <w:rPr>
          <w:color w:val="16818E"/>
        </w:rPr>
        <w:t>Annexe 2</w:t>
      </w:r>
    </w:p>
    <w:p w:rsidR="00000000" w:rsidRDefault="00791AE7">
      <w:pPr>
        <w:pStyle w:val="Corpsdetexte"/>
        <w:kinsoku w:val="0"/>
        <w:overflowPunct w:val="0"/>
        <w:spacing w:before="4"/>
        <w:ind w:left="0"/>
        <w:rPr>
          <w:b/>
          <w:bCs/>
          <w:sz w:val="31"/>
          <w:szCs w:val="31"/>
        </w:rPr>
      </w:pPr>
    </w:p>
    <w:p w:rsidR="00000000" w:rsidRDefault="00791AE7">
      <w:pPr>
        <w:pStyle w:val="Corpsdetexte"/>
        <w:kinsoku w:val="0"/>
        <w:overflowPunct w:val="0"/>
        <w:spacing w:before="1"/>
        <w:ind w:left="136"/>
        <w:rPr>
          <w:b/>
          <w:bCs/>
          <w:color w:val="16818E"/>
          <w:sz w:val="32"/>
          <w:szCs w:val="32"/>
        </w:rPr>
      </w:pPr>
      <w:r>
        <w:rPr>
          <w:noProof/>
        </w:rPr>
        <w:pict>
          <v:polyline id="_x0000_s1026" alt="" style="position:absolute;left:0;text-align:left;z-index:1;mso-wrap-edited:f;mso-width-percent:0;mso-height-percent:0;mso-wrap-distance-left:0;mso-wrap-distance-right:0;mso-position-horizontal-relative:page;mso-position-vertical-relative:text;mso-width-percent:0;mso-height-percent:0" points="69.35pt,38.3pt,525.9pt,38.3pt" coordsize="9131,20" o:allowincell="f" filled="f" strokecolor="#b6dde8" strokeweight=".48pt">
            <v:path arrowok="t" o:connecttype="custom" o:connectlocs="0,0;5798185,0" o:connectangles="0,0"/>
            <w10:wrap type="topAndBottom" anchorx="page"/>
          </v:polyline>
        </w:pict>
      </w:r>
      <w:r>
        <w:rPr>
          <w:b/>
          <w:bCs/>
          <w:color w:val="16818E"/>
          <w:sz w:val="32"/>
          <w:szCs w:val="32"/>
        </w:rPr>
        <w:t>Programme d’enseignement optionnel d’arts de terminale des voies générale et technologique</w:t>
      </w:r>
    </w:p>
    <w:p w:rsidR="00000000" w:rsidRDefault="00791AE7">
      <w:pPr>
        <w:pStyle w:val="Corpsdetexte"/>
        <w:kinsoku w:val="0"/>
        <w:overflowPunct w:val="0"/>
        <w:spacing w:before="10"/>
        <w:ind w:left="0"/>
        <w:rPr>
          <w:b/>
          <w:bCs/>
          <w:sz w:val="7"/>
          <w:szCs w:val="7"/>
        </w:rPr>
      </w:pPr>
    </w:p>
    <w:p w:rsidR="00000000" w:rsidRDefault="00791AE7">
      <w:pPr>
        <w:pStyle w:val="Titre3"/>
        <w:kinsoku w:val="0"/>
        <w:overflowPunct w:val="0"/>
        <w:spacing w:before="94" w:line="252" w:lineRule="auto"/>
        <w:ind w:left="136"/>
        <w:rPr>
          <w:color w:val="16818E"/>
        </w:rPr>
      </w:pPr>
      <w:r>
        <w:rPr>
          <w:color w:val="16818E"/>
        </w:rPr>
        <w:t>https://cache.media.education.gouv.fr/file/SPE8_MENJ_25_7_2019/15/4/ spe263_annexe</w:t>
      </w:r>
      <w:r>
        <w:rPr>
          <w:color w:val="16818E"/>
        </w:rPr>
        <w:t>_1159154.pdf</w:t>
      </w:r>
    </w:p>
    <w:p w:rsidR="00000000" w:rsidRDefault="00791AE7">
      <w:pPr>
        <w:pStyle w:val="Corpsdetexte"/>
        <w:kinsoku w:val="0"/>
        <w:overflowPunct w:val="0"/>
        <w:ind w:left="0"/>
        <w:rPr>
          <w:b/>
          <w:bCs/>
          <w:sz w:val="24"/>
          <w:szCs w:val="24"/>
        </w:rPr>
      </w:pPr>
    </w:p>
    <w:p w:rsidR="00000000" w:rsidRDefault="00791AE7">
      <w:pPr>
        <w:pStyle w:val="Corpsdetexte"/>
        <w:kinsoku w:val="0"/>
        <w:overflowPunct w:val="0"/>
        <w:ind w:left="0"/>
        <w:rPr>
          <w:b/>
          <w:bCs/>
          <w:sz w:val="24"/>
          <w:szCs w:val="24"/>
        </w:rPr>
      </w:pPr>
    </w:p>
    <w:p w:rsidR="00000000" w:rsidRDefault="00791AE7">
      <w:pPr>
        <w:pStyle w:val="Corpsdetexte"/>
        <w:kinsoku w:val="0"/>
        <w:overflowPunct w:val="0"/>
        <w:spacing w:before="6"/>
        <w:ind w:left="0"/>
        <w:rPr>
          <w:b/>
          <w:bCs/>
          <w:sz w:val="26"/>
          <w:szCs w:val="26"/>
        </w:rPr>
      </w:pPr>
    </w:p>
    <w:p w:rsidR="00000000" w:rsidRDefault="00791AE7">
      <w:pPr>
        <w:pStyle w:val="Corpsdetexte"/>
        <w:kinsoku w:val="0"/>
        <w:overflowPunct w:val="0"/>
        <w:ind w:left="136"/>
        <w:rPr>
          <w:b/>
          <w:bCs/>
          <w:color w:val="16818E"/>
        </w:rPr>
      </w:pPr>
      <w:hyperlink w:anchor="bookmark0" w:history="1">
        <w:r>
          <w:rPr>
            <w:b/>
            <w:bCs/>
            <w:color w:val="16818E"/>
          </w:rPr>
          <w:t>Sommaire</w:t>
        </w:r>
      </w:hyperlink>
    </w:p>
    <w:p w:rsidR="00000000" w:rsidRDefault="00791AE7">
      <w:pPr>
        <w:pStyle w:val="Corpsdetexte"/>
        <w:kinsoku w:val="0"/>
        <w:overflowPunct w:val="0"/>
        <w:ind w:left="0"/>
        <w:rPr>
          <w:b/>
          <w:bCs/>
          <w:sz w:val="24"/>
          <w:szCs w:val="24"/>
        </w:rPr>
      </w:pPr>
    </w:p>
    <w:p w:rsidR="00000000" w:rsidRDefault="00791AE7">
      <w:pPr>
        <w:pStyle w:val="Corpsdetexte"/>
        <w:kinsoku w:val="0"/>
        <w:overflowPunct w:val="0"/>
        <w:ind w:left="0"/>
        <w:rPr>
          <w:b/>
          <w:bCs/>
          <w:sz w:val="24"/>
          <w:szCs w:val="24"/>
        </w:rPr>
      </w:pPr>
    </w:p>
    <w:p w:rsidR="00000000" w:rsidRDefault="00791AE7">
      <w:pPr>
        <w:pStyle w:val="Corpsdetexte"/>
        <w:kinsoku w:val="0"/>
        <w:overflowPunct w:val="0"/>
        <w:spacing w:before="11"/>
        <w:ind w:left="0"/>
        <w:rPr>
          <w:b/>
          <w:bCs/>
          <w:sz w:val="25"/>
          <w:szCs w:val="25"/>
        </w:rPr>
      </w:pPr>
    </w:p>
    <w:p w:rsidR="00000000" w:rsidRDefault="00791AE7">
      <w:pPr>
        <w:pStyle w:val="Corpsdetexte"/>
        <w:kinsoku w:val="0"/>
        <w:overflowPunct w:val="0"/>
        <w:spacing w:line="568" w:lineRule="auto"/>
        <w:ind w:left="136" w:right="278"/>
        <w:rPr>
          <w:b/>
          <w:bCs/>
          <w:color w:val="16818E"/>
          <w:sz w:val="30"/>
          <w:szCs w:val="30"/>
        </w:rPr>
      </w:pPr>
      <w:r>
        <w:rPr>
          <w:b/>
          <w:bCs/>
          <w:color w:val="16818E"/>
          <w:sz w:val="30"/>
          <w:szCs w:val="30"/>
        </w:rPr>
        <w:t>Préambule commun aux enseignements artistiques optionnels Arts plastiques : classe terminale</w:t>
      </w:r>
    </w:p>
    <w:p w:rsidR="00000000" w:rsidRDefault="00791AE7">
      <w:pPr>
        <w:pStyle w:val="Corpsdetexte"/>
        <w:kinsoku w:val="0"/>
        <w:overflowPunct w:val="0"/>
        <w:spacing w:line="568" w:lineRule="auto"/>
        <w:ind w:left="136" w:right="278"/>
        <w:rPr>
          <w:b/>
          <w:bCs/>
          <w:color w:val="16818E"/>
          <w:sz w:val="30"/>
          <w:szCs w:val="30"/>
        </w:rPr>
        <w:sectPr w:rsidR="00000000">
          <w:headerReference w:type="default" r:id="rId7"/>
          <w:footerReference w:type="default" r:id="rId8"/>
          <w:pgSz w:w="11910" w:h="16840"/>
          <w:pgMar w:top="1660" w:right="1260" w:bottom="1120" w:left="1280" w:header="200" w:footer="927" w:gutter="0"/>
          <w:pgNumType w:start="1"/>
          <w:cols w:space="720"/>
          <w:noEndnote/>
        </w:sectPr>
      </w:pPr>
    </w:p>
    <w:p w:rsidR="00000000" w:rsidRDefault="00791AE7">
      <w:pPr>
        <w:pStyle w:val="Corpsdetexte"/>
        <w:kinsoku w:val="0"/>
        <w:overflowPunct w:val="0"/>
        <w:spacing w:before="111"/>
        <w:ind w:left="136" w:right="153"/>
        <w:jc w:val="both"/>
        <w:rPr>
          <w:b/>
          <w:bCs/>
          <w:color w:val="16818E"/>
          <w:sz w:val="30"/>
          <w:szCs w:val="30"/>
        </w:rPr>
      </w:pPr>
      <w:bookmarkStart w:id="0" w:name="_bookmark0"/>
      <w:bookmarkEnd w:id="0"/>
      <w:r>
        <w:rPr>
          <w:b/>
          <w:bCs/>
          <w:color w:val="16818E"/>
          <w:sz w:val="30"/>
          <w:szCs w:val="30"/>
        </w:rPr>
        <w:lastRenderedPageBreak/>
        <w:t>Pré</w:t>
      </w:r>
      <w:r>
        <w:rPr>
          <w:b/>
          <w:bCs/>
          <w:color w:val="16818E"/>
          <w:sz w:val="30"/>
          <w:szCs w:val="30"/>
        </w:rPr>
        <w:t>ambule commun aux enseignements artistiques optionnels du cycle terminal</w:t>
      </w:r>
    </w:p>
    <w:p w:rsidR="00000000" w:rsidRDefault="00791AE7">
      <w:pPr>
        <w:pStyle w:val="Corpsdetexte"/>
        <w:kinsoku w:val="0"/>
        <w:overflowPunct w:val="0"/>
        <w:spacing w:before="245"/>
        <w:ind w:left="136" w:right="151"/>
        <w:jc w:val="both"/>
      </w:pPr>
      <w:r>
        <w:t>Au cycle terminal, les enseignements artistiques optionnels accueillent des élèves qui ont suivi ou non un enseignement artistique en classe de seconde. Leurs programmes sont conçus p</w:t>
      </w:r>
      <w:r>
        <w:t>our accueillir des profils différents et des projets d’orientation divers. Comme en seconde, ils précisent les grands objectifs visés, les compétences et les questionnements travaillés. Ils laissent aux professeurs la liberté de mettre en œuvre un projet a</w:t>
      </w:r>
      <w:r>
        <w:t>nnuel adapté aux attentes et besoins de tous les élèves, dans le contexte singulier de chaque établissement.</w:t>
      </w:r>
    </w:p>
    <w:p w:rsidR="00000000" w:rsidRDefault="00791AE7">
      <w:pPr>
        <w:pStyle w:val="Corpsdetexte"/>
        <w:kinsoku w:val="0"/>
        <w:overflowPunct w:val="0"/>
        <w:spacing w:before="60"/>
        <w:ind w:left="136" w:right="155"/>
        <w:jc w:val="both"/>
      </w:pPr>
      <w:r>
        <w:t>Les enseignements artistiques permettent à chaque élève d’affiner ses choix dans la perspective de sa poursuite d’études avant et après le baccalau</w:t>
      </w:r>
      <w:r>
        <w:t>réat, en lui apportant les clefs de compréhension d’un monde artistique complexe où interagissent création, patrimoine, spectacle vivant et industries</w:t>
      </w:r>
      <w:r>
        <w:rPr>
          <w:spacing w:val="2"/>
        </w:rPr>
        <w:t xml:space="preserve"> </w:t>
      </w:r>
      <w:r>
        <w:t>culturelles.</w:t>
      </w:r>
    </w:p>
    <w:p w:rsidR="00000000" w:rsidRDefault="00791AE7">
      <w:pPr>
        <w:pStyle w:val="Corpsdetexte"/>
        <w:kinsoku w:val="0"/>
        <w:overflowPunct w:val="0"/>
        <w:spacing w:before="59"/>
        <w:ind w:left="136" w:right="151"/>
        <w:jc w:val="both"/>
      </w:pPr>
      <w:r>
        <w:t>Associant toujours étroitement la pratique expressive de création ou d’interprétation à l’ac</w:t>
      </w:r>
      <w:r>
        <w:t>quisition de connaissances sur les techniques, les œuvres et leur histoire, les programmes des enseignements optionnels construisent une approche réfléchie de la vie artistique passée et présente. Ces enseignements contribuent au développement des compéten</w:t>
      </w:r>
      <w:r>
        <w:t>ces orales à travers notamment la pratique de l’argumentation. Celle-ci conduit à préciser sa pensée et à expliciter son raisonnement de manière à convaincre. Selon des modalités qui leur sont propres, les enseignements artistiques tirent parti des ressour</w:t>
      </w:r>
      <w:r>
        <w:t>ces de l’établissement et des partenaires culturels. Ils peuvent s’enrichir de dispositifs complémentaires relevant de l’éducation artistique et culturelle.</w:t>
      </w:r>
    </w:p>
    <w:p w:rsidR="00000000" w:rsidRDefault="00791AE7">
      <w:pPr>
        <w:pStyle w:val="Corpsdetexte"/>
        <w:kinsoku w:val="0"/>
        <w:overflowPunct w:val="0"/>
        <w:spacing w:before="59"/>
        <w:ind w:left="136" w:right="151"/>
        <w:jc w:val="both"/>
        <w:sectPr w:rsidR="00000000">
          <w:pgSz w:w="11910" w:h="16840"/>
          <w:pgMar w:top="1660" w:right="1260" w:bottom="1120" w:left="1280" w:header="200" w:footer="927" w:gutter="0"/>
          <w:cols w:space="720"/>
          <w:noEndnote/>
        </w:sectPr>
      </w:pPr>
    </w:p>
    <w:p w:rsidR="00000000" w:rsidRDefault="00791AE7">
      <w:pPr>
        <w:pStyle w:val="Corpsdetexte"/>
        <w:kinsoku w:val="0"/>
        <w:overflowPunct w:val="0"/>
        <w:spacing w:before="8"/>
        <w:ind w:left="0"/>
      </w:pPr>
    </w:p>
    <w:p w:rsidR="00000000" w:rsidRDefault="00791AE7">
      <w:pPr>
        <w:pStyle w:val="Titre1"/>
        <w:kinsoku w:val="0"/>
        <w:overflowPunct w:val="0"/>
        <w:spacing w:before="90"/>
        <w:rPr>
          <w:color w:val="16818E"/>
        </w:rPr>
      </w:pPr>
      <w:bookmarkStart w:id="1" w:name="_bookmark1"/>
      <w:bookmarkEnd w:id="1"/>
      <w:r>
        <w:rPr>
          <w:color w:val="16818E"/>
        </w:rPr>
        <w:t>Arts plastiques : classe terminale</w:t>
      </w:r>
    </w:p>
    <w:p w:rsidR="00000000" w:rsidRDefault="00791AE7">
      <w:pPr>
        <w:pStyle w:val="Titre2"/>
        <w:kinsoku w:val="0"/>
        <w:overflowPunct w:val="0"/>
        <w:spacing w:before="243"/>
        <w:ind w:right="158"/>
        <w:jc w:val="both"/>
        <w:rPr>
          <w:color w:val="16818E"/>
        </w:rPr>
      </w:pPr>
      <w:r>
        <w:rPr>
          <w:color w:val="16818E"/>
        </w:rPr>
        <w:t>Préambule spécifique à l’enseignement optionnel d’arts plastiques en classe terminale</w:t>
      </w:r>
    </w:p>
    <w:p w:rsidR="00000000" w:rsidRDefault="00791AE7">
      <w:pPr>
        <w:pStyle w:val="Corpsdetexte"/>
        <w:kinsoku w:val="0"/>
        <w:overflowPunct w:val="0"/>
        <w:spacing w:before="120"/>
        <w:ind w:left="136" w:right="156"/>
        <w:jc w:val="both"/>
      </w:pPr>
      <w:r>
        <w:t>L’enseignement des arts plastiques au lycée a pour principe l’exercice d’une pratique plastique en relation étroite avec la constructio</w:t>
      </w:r>
      <w:r>
        <w:t>n d’une culture artistique. Fondé sur la création artistique, il met en relation les formes contemporaines avec celles léguées par l’histoire de l’art. Il couvre l’ensemble des domaines où s’inventent et se questionnent les formes. Dessin, peinture, sculpt</w:t>
      </w:r>
      <w:r>
        <w:t>ure, photographie, architecture, création numérique, nouvelles attitudes des artistes, modalités contemporaines de production des images, relèvent en effet du travail des arts plastiques. L’enseignement des arts plastiques constitue également un point d’ap</w:t>
      </w:r>
      <w:r>
        <w:t>pui pour le</w:t>
      </w:r>
      <w:r>
        <w:rPr>
          <w:spacing w:val="-1"/>
        </w:rPr>
        <w:t xml:space="preserve"> </w:t>
      </w:r>
      <w:r>
        <w:t>design.</w:t>
      </w:r>
    </w:p>
    <w:p w:rsidR="00000000" w:rsidRDefault="00791AE7">
      <w:pPr>
        <w:pStyle w:val="Corpsdetexte"/>
        <w:kinsoku w:val="0"/>
        <w:overflowPunct w:val="0"/>
        <w:spacing w:before="63"/>
        <w:ind w:left="136" w:right="151"/>
        <w:jc w:val="both"/>
      </w:pPr>
      <w:r>
        <w:t>Prenant en compte cette pluralité de domaines et d’esthétiques, de langages et de moyens, de processus et de pratiques, l’enseignement des arts plastiques fait découvrir la diversité des œuvres. Il permet de saisir le fait artistique da</w:t>
      </w:r>
      <w:r>
        <w:t>ns sa globalité : œuvres, démarches et pratiques, contextes et conditions de création, présentation et réception. Il encourage les élèves à expérimenter et à explorer, à rechercher et à inventer, à conduire des projets individuels et collectifs, à appréhen</w:t>
      </w:r>
      <w:r>
        <w:t>der de manière sensible la création artistique et l’art en général. Il offre ainsi de multiples possibilités d’expression à des élèves aux profils et aux aspirations différents.</w:t>
      </w:r>
    </w:p>
    <w:p w:rsidR="00000000" w:rsidRDefault="00791AE7">
      <w:pPr>
        <w:pStyle w:val="Corpsdetexte"/>
        <w:kinsoku w:val="0"/>
        <w:overflowPunct w:val="0"/>
        <w:spacing w:before="59"/>
        <w:ind w:left="136" w:right="152"/>
        <w:jc w:val="both"/>
      </w:pPr>
      <w:r>
        <w:t>L’enseignement optionnel en classe terminale est accessible à tous les élèves,</w:t>
      </w:r>
      <w:r>
        <w:t xml:space="preserve"> qu’ils aient suivis ou non l’option en classe de seconde ou en classe de première. Il accompagne les choix d’orientation des élèves dans la perspective des études supérieures. Par des savoirs  et modalités pédagogiques spécifiques, l’enseignement des arts</w:t>
      </w:r>
      <w:r>
        <w:t xml:space="preserve"> plastiques enrichit leurs parcours des dimensions de la créativité, de la sensibilité et de la culture artistiques. Celles- ci sont aujourd’hui appréciées, attendues et parfois requises dans de nombreuses formations après le baccalauréat, y compris en deh</w:t>
      </w:r>
      <w:r>
        <w:t>ors de celles dédiées aux arts. Cet enseignement contribue plus particulièrement à consolider le profil artistique d’élèves souhaitant s’engager vers des études en arts plastiques, en arts visuels ou vers des domaines voisins tels que l’architecture, le de</w:t>
      </w:r>
      <w:r>
        <w:t>sign, la création numérique.</w:t>
      </w:r>
    </w:p>
    <w:p w:rsidR="00000000" w:rsidRDefault="00791AE7">
      <w:pPr>
        <w:pStyle w:val="Corpsdetexte"/>
        <w:kinsoku w:val="0"/>
        <w:overflowPunct w:val="0"/>
        <w:spacing w:before="60"/>
        <w:ind w:left="136" w:right="158"/>
        <w:jc w:val="both"/>
      </w:pPr>
      <w:r>
        <w:t>L’enseignement des arts plastiques est conduit par des professeurs spécialistes. S’il n’est pas obligatoire, le partenariat avec des institutions artistiques et culturelles ou des artistes peut être envisagé à l’initiative du p</w:t>
      </w:r>
      <w:r>
        <w:t>rofesseur. En fonction de ses projets et des opportunités, seul ou dans des actions pluridisciplinaires, il peut notamment tirer parti de ressources de proximité.</w:t>
      </w:r>
    </w:p>
    <w:p w:rsidR="00000000" w:rsidRDefault="00791AE7">
      <w:pPr>
        <w:pStyle w:val="Corpsdetexte"/>
        <w:kinsoku w:val="0"/>
        <w:overflowPunct w:val="0"/>
        <w:spacing w:before="10"/>
        <w:ind w:left="0"/>
        <w:rPr>
          <w:sz w:val="21"/>
          <w:szCs w:val="21"/>
        </w:rPr>
      </w:pPr>
    </w:p>
    <w:p w:rsidR="00000000" w:rsidRDefault="00791AE7">
      <w:pPr>
        <w:pStyle w:val="Titre3"/>
        <w:numPr>
          <w:ilvl w:val="0"/>
          <w:numId w:val="5"/>
        </w:numPr>
        <w:tabs>
          <w:tab w:val="left" w:pos="497"/>
        </w:tabs>
        <w:kinsoku w:val="0"/>
        <w:overflowPunct w:val="0"/>
        <w:spacing w:before="1"/>
        <w:ind w:hanging="361"/>
        <w:rPr>
          <w:rFonts w:ascii="Symbol" w:hAnsi="Symbol" w:cs="Symbol"/>
          <w:color w:val="16818E"/>
        </w:rPr>
      </w:pPr>
      <w:r>
        <w:rPr>
          <w:color w:val="16818E"/>
        </w:rPr>
        <w:t>Enjeux et</w:t>
      </w:r>
      <w:r>
        <w:rPr>
          <w:color w:val="16818E"/>
          <w:spacing w:val="1"/>
        </w:rPr>
        <w:t xml:space="preserve"> </w:t>
      </w:r>
      <w:r>
        <w:rPr>
          <w:color w:val="16818E"/>
        </w:rPr>
        <w:t>objectifs</w:t>
      </w:r>
    </w:p>
    <w:p w:rsidR="00000000" w:rsidRDefault="00791AE7">
      <w:pPr>
        <w:pStyle w:val="Corpsdetexte"/>
        <w:kinsoku w:val="0"/>
        <w:overflowPunct w:val="0"/>
        <w:spacing w:before="44"/>
        <w:ind w:left="136" w:right="278"/>
      </w:pPr>
      <w:r>
        <w:t>Les grands objectifs de l’enseignement optionnel de la classe de premièr</w:t>
      </w:r>
      <w:r>
        <w:t>e sont conservés pour l’enseignement optionnel en classe terminale :</w:t>
      </w:r>
    </w:p>
    <w:p w:rsidR="00000000" w:rsidRDefault="00791AE7">
      <w:pPr>
        <w:pStyle w:val="Paragraphedeliste"/>
        <w:numPr>
          <w:ilvl w:val="1"/>
          <w:numId w:val="5"/>
        </w:numPr>
        <w:tabs>
          <w:tab w:val="left" w:pos="854"/>
        </w:tabs>
        <w:kinsoku w:val="0"/>
        <w:overflowPunct w:val="0"/>
        <w:spacing w:before="32"/>
        <w:rPr>
          <w:color w:val="000000"/>
          <w:sz w:val="22"/>
          <w:szCs w:val="22"/>
        </w:rPr>
      </w:pPr>
      <w:r>
        <w:rPr>
          <w:color w:val="000000"/>
          <w:sz w:val="22"/>
          <w:szCs w:val="22"/>
        </w:rPr>
        <w:t>développer et étayer la pratique plastique et artistique de</w:t>
      </w:r>
      <w:r>
        <w:rPr>
          <w:color w:val="000000"/>
          <w:spacing w:val="-9"/>
          <w:sz w:val="22"/>
          <w:szCs w:val="22"/>
        </w:rPr>
        <w:t xml:space="preserve"> </w:t>
      </w:r>
      <w:r>
        <w:rPr>
          <w:color w:val="000000"/>
          <w:sz w:val="22"/>
          <w:szCs w:val="22"/>
        </w:rPr>
        <w:t>l’élève</w:t>
      </w:r>
      <w:r>
        <w:rPr>
          <w:color w:val="000000"/>
          <w:sz w:val="22"/>
          <w:szCs w:val="22"/>
        </w:rPr>
        <w:t> </w:t>
      </w:r>
      <w:r>
        <w:rPr>
          <w:color w:val="000000"/>
          <w:sz w:val="22"/>
          <w:szCs w:val="22"/>
        </w:rPr>
        <w:t>;</w:t>
      </w:r>
    </w:p>
    <w:p w:rsidR="00000000" w:rsidRDefault="00791AE7">
      <w:pPr>
        <w:pStyle w:val="Paragraphedeliste"/>
        <w:numPr>
          <w:ilvl w:val="1"/>
          <w:numId w:val="5"/>
        </w:numPr>
        <w:tabs>
          <w:tab w:val="left" w:pos="854"/>
        </w:tabs>
        <w:kinsoku w:val="0"/>
        <w:overflowPunct w:val="0"/>
        <w:spacing w:before="10"/>
        <w:rPr>
          <w:color w:val="000000"/>
          <w:sz w:val="22"/>
          <w:szCs w:val="22"/>
        </w:rPr>
      </w:pPr>
      <w:r>
        <w:rPr>
          <w:color w:val="000000"/>
          <w:sz w:val="22"/>
          <w:szCs w:val="22"/>
        </w:rPr>
        <w:t>enrichir la culture artistique et élargir des représentations culturelles des</w:t>
      </w:r>
      <w:r>
        <w:rPr>
          <w:color w:val="000000"/>
          <w:spacing w:val="-24"/>
          <w:sz w:val="22"/>
          <w:szCs w:val="22"/>
        </w:rPr>
        <w:t xml:space="preserve"> </w:t>
      </w:r>
      <w:r>
        <w:rPr>
          <w:color w:val="000000"/>
          <w:sz w:val="22"/>
          <w:szCs w:val="22"/>
        </w:rPr>
        <w:t>élèves</w:t>
      </w:r>
      <w:r>
        <w:rPr>
          <w:color w:val="000000"/>
          <w:sz w:val="22"/>
          <w:szCs w:val="22"/>
        </w:rPr>
        <w:t> </w:t>
      </w:r>
      <w:r>
        <w:rPr>
          <w:color w:val="000000"/>
          <w:sz w:val="22"/>
          <w:szCs w:val="22"/>
        </w:rPr>
        <w:t>;</w:t>
      </w:r>
    </w:p>
    <w:p w:rsidR="00000000" w:rsidRDefault="00791AE7">
      <w:pPr>
        <w:pStyle w:val="Paragraphedeliste"/>
        <w:numPr>
          <w:ilvl w:val="1"/>
          <w:numId w:val="5"/>
        </w:numPr>
        <w:tabs>
          <w:tab w:val="left" w:pos="854"/>
        </w:tabs>
        <w:kinsoku w:val="0"/>
        <w:overflowPunct w:val="0"/>
        <w:spacing w:before="10"/>
        <w:rPr>
          <w:color w:val="000000"/>
          <w:sz w:val="22"/>
          <w:szCs w:val="22"/>
        </w:rPr>
      </w:pPr>
      <w:r>
        <w:rPr>
          <w:color w:val="000000"/>
          <w:sz w:val="22"/>
          <w:szCs w:val="22"/>
        </w:rPr>
        <w:t>rendre attentif aux données et aux dimensions sensibles des pratiques</w:t>
      </w:r>
      <w:r>
        <w:rPr>
          <w:color w:val="000000"/>
          <w:spacing w:val="-23"/>
          <w:sz w:val="22"/>
          <w:szCs w:val="22"/>
        </w:rPr>
        <w:t xml:space="preserve"> </w:t>
      </w:r>
      <w:r>
        <w:rPr>
          <w:color w:val="000000"/>
          <w:sz w:val="22"/>
          <w:szCs w:val="22"/>
        </w:rPr>
        <w:t>plastiques</w:t>
      </w:r>
      <w:r>
        <w:rPr>
          <w:color w:val="000000"/>
          <w:sz w:val="22"/>
          <w:szCs w:val="22"/>
        </w:rPr>
        <w:t> </w:t>
      </w:r>
      <w:r>
        <w:rPr>
          <w:color w:val="000000"/>
          <w:sz w:val="22"/>
          <w:szCs w:val="22"/>
        </w:rPr>
        <w:t>;</w:t>
      </w:r>
    </w:p>
    <w:p w:rsidR="00000000" w:rsidRDefault="00791AE7">
      <w:pPr>
        <w:pStyle w:val="Paragraphedeliste"/>
        <w:numPr>
          <w:ilvl w:val="1"/>
          <w:numId w:val="5"/>
        </w:numPr>
        <w:tabs>
          <w:tab w:val="left" w:pos="854"/>
        </w:tabs>
        <w:kinsoku w:val="0"/>
        <w:overflowPunct w:val="0"/>
        <w:spacing w:before="10"/>
        <w:rPr>
          <w:color w:val="000000"/>
          <w:sz w:val="22"/>
          <w:szCs w:val="22"/>
        </w:rPr>
      </w:pPr>
      <w:r>
        <w:rPr>
          <w:color w:val="000000"/>
          <w:sz w:val="22"/>
          <w:szCs w:val="22"/>
        </w:rPr>
        <w:t>développer de la curiosité pour la création artistique et la culture en</w:t>
      </w:r>
      <w:r>
        <w:rPr>
          <w:color w:val="000000"/>
          <w:spacing w:val="-20"/>
          <w:sz w:val="22"/>
          <w:szCs w:val="22"/>
        </w:rPr>
        <w:t xml:space="preserve"> </w:t>
      </w:r>
      <w:r>
        <w:rPr>
          <w:color w:val="000000"/>
          <w:sz w:val="22"/>
          <w:szCs w:val="22"/>
        </w:rPr>
        <w:t>général</w:t>
      </w:r>
      <w:r>
        <w:rPr>
          <w:color w:val="000000"/>
          <w:sz w:val="22"/>
          <w:szCs w:val="22"/>
        </w:rPr>
        <w:t> </w:t>
      </w:r>
      <w:r>
        <w:rPr>
          <w:color w:val="000000"/>
          <w:sz w:val="22"/>
          <w:szCs w:val="22"/>
        </w:rPr>
        <w:t>;</w:t>
      </w:r>
    </w:p>
    <w:p w:rsidR="00000000" w:rsidRDefault="00791AE7">
      <w:pPr>
        <w:pStyle w:val="Paragraphedeliste"/>
        <w:numPr>
          <w:ilvl w:val="1"/>
          <w:numId w:val="5"/>
        </w:numPr>
        <w:tabs>
          <w:tab w:val="left" w:pos="854"/>
        </w:tabs>
        <w:kinsoku w:val="0"/>
        <w:overflowPunct w:val="0"/>
        <w:spacing w:before="18" w:line="230" w:lineRule="auto"/>
        <w:ind w:left="853" w:right="153"/>
        <w:jc w:val="both"/>
        <w:rPr>
          <w:color w:val="000000"/>
          <w:sz w:val="22"/>
          <w:szCs w:val="22"/>
        </w:rPr>
      </w:pPr>
      <w:r>
        <w:rPr>
          <w:color w:val="000000"/>
          <w:sz w:val="22"/>
          <w:szCs w:val="22"/>
        </w:rPr>
        <w:t xml:space="preserve">accompagner l’élève dans les choix qu’il effectue concernant son parcours </w:t>
      </w:r>
      <w:r>
        <w:rPr>
          <w:color w:val="000000"/>
          <w:spacing w:val="-33"/>
          <w:sz w:val="22"/>
          <w:szCs w:val="22"/>
        </w:rPr>
        <w:t xml:space="preserve">de </w:t>
      </w:r>
      <w:r>
        <w:rPr>
          <w:color w:val="000000"/>
          <w:sz w:val="22"/>
          <w:szCs w:val="22"/>
        </w:rPr>
        <w:t>formation au l</w:t>
      </w:r>
      <w:r>
        <w:rPr>
          <w:color w:val="000000"/>
          <w:sz w:val="22"/>
          <w:szCs w:val="22"/>
        </w:rPr>
        <w:t>ycée ainsi que ceux portant sur son orientation vers les études supérieures.</w:t>
      </w:r>
    </w:p>
    <w:p w:rsidR="00000000" w:rsidRDefault="00791AE7">
      <w:pPr>
        <w:pStyle w:val="Paragraphedeliste"/>
        <w:numPr>
          <w:ilvl w:val="1"/>
          <w:numId w:val="5"/>
        </w:numPr>
        <w:tabs>
          <w:tab w:val="left" w:pos="854"/>
        </w:tabs>
        <w:kinsoku w:val="0"/>
        <w:overflowPunct w:val="0"/>
        <w:spacing w:before="18" w:line="230" w:lineRule="auto"/>
        <w:ind w:left="853" w:right="153"/>
        <w:jc w:val="both"/>
        <w:rPr>
          <w:color w:val="000000"/>
          <w:sz w:val="22"/>
          <w:szCs w:val="22"/>
        </w:rPr>
        <w:sectPr w:rsidR="00000000">
          <w:pgSz w:w="11910" w:h="16840"/>
          <w:pgMar w:top="1660" w:right="1260" w:bottom="1120" w:left="1280" w:header="200" w:footer="927" w:gutter="0"/>
          <w:cols w:space="720"/>
          <w:noEndnote/>
        </w:sectPr>
      </w:pPr>
    </w:p>
    <w:p w:rsidR="00000000" w:rsidRDefault="00791AE7">
      <w:pPr>
        <w:pStyle w:val="Titre3"/>
        <w:numPr>
          <w:ilvl w:val="0"/>
          <w:numId w:val="5"/>
        </w:numPr>
        <w:tabs>
          <w:tab w:val="left" w:pos="497"/>
        </w:tabs>
        <w:kinsoku w:val="0"/>
        <w:overflowPunct w:val="0"/>
        <w:ind w:hanging="361"/>
        <w:jc w:val="both"/>
        <w:rPr>
          <w:rFonts w:ascii="Symbol" w:hAnsi="Symbol" w:cs="Symbol"/>
          <w:color w:val="17818E"/>
        </w:rPr>
      </w:pPr>
      <w:r>
        <w:rPr>
          <w:color w:val="17818E"/>
        </w:rPr>
        <w:lastRenderedPageBreak/>
        <w:t>Compétences</w:t>
      </w:r>
      <w:r>
        <w:rPr>
          <w:color w:val="17818E"/>
          <w:spacing w:val="-3"/>
        </w:rPr>
        <w:t xml:space="preserve"> </w:t>
      </w:r>
      <w:r>
        <w:rPr>
          <w:color w:val="17818E"/>
        </w:rPr>
        <w:t>travaillées</w:t>
      </w:r>
    </w:p>
    <w:p w:rsidR="00000000" w:rsidRDefault="00791AE7">
      <w:pPr>
        <w:pStyle w:val="Corpsdetexte"/>
        <w:kinsoku w:val="0"/>
        <w:overflowPunct w:val="0"/>
        <w:spacing w:before="45"/>
        <w:ind w:left="136" w:right="152"/>
        <w:jc w:val="both"/>
      </w:pPr>
      <w:r>
        <w:t>Les compétences travaillées couvrent l’ensemble du cycle terminal. En classe terminale, elles reprennent celles introduites en cla</w:t>
      </w:r>
      <w:r>
        <w:t>sse de seconde et développées en classe de première. Le professeur dispose de ce cadre commun pour tout le parcours de formation au lycée. Il en hausse progressivement le niveau d’exigence et de complexité en se référant aux attendus de fin de cycle. Tenan</w:t>
      </w:r>
      <w:r>
        <w:t xml:space="preserve">t compte de la diversité des situations (élèves suivant l’option de la classe de seconde à la classe terminale, entrant dans l’option ou la quittant en première ou en terminale), il peut individualiser et hausser progressivement le niveau d’exigence et de </w:t>
      </w:r>
      <w:r>
        <w:t>complexité des compétences</w:t>
      </w:r>
      <w:r>
        <w:rPr>
          <w:spacing w:val="-5"/>
        </w:rPr>
        <w:t xml:space="preserve"> </w:t>
      </w:r>
      <w:r>
        <w:t>travaillées.</w:t>
      </w:r>
    </w:p>
    <w:p w:rsidR="00000000" w:rsidRDefault="00791AE7">
      <w:pPr>
        <w:pStyle w:val="Corpsdetexte"/>
        <w:kinsoku w:val="0"/>
        <w:overflowPunct w:val="0"/>
        <w:spacing w:before="59"/>
        <w:ind w:left="136" w:right="156"/>
        <w:jc w:val="both"/>
      </w:pPr>
      <w:r>
        <w:t>Les compétences travaillées et les questionnements du programme interagissent selon des modalités, des articulations et des intensités diverses, liées à la démarche pédagogique du professeur, aux pratiques des élèves</w:t>
      </w:r>
      <w:r>
        <w:t xml:space="preserve"> ainsi qu’aux projets conduits.</w:t>
      </w:r>
    </w:p>
    <w:p w:rsidR="00000000" w:rsidRDefault="00791AE7">
      <w:pPr>
        <w:pStyle w:val="Titre3"/>
        <w:kinsoku w:val="0"/>
        <w:overflowPunct w:val="0"/>
        <w:spacing w:before="117"/>
        <w:ind w:left="364"/>
        <w:jc w:val="both"/>
      </w:pPr>
      <w:r>
        <w:t>Pratiquer les arts plastiques de manière réflexive</w:t>
      </w:r>
    </w:p>
    <w:p w:rsidR="00000000" w:rsidRDefault="00791AE7">
      <w:pPr>
        <w:pStyle w:val="Paragraphedeliste"/>
        <w:numPr>
          <w:ilvl w:val="0"/>
          <w:numId w:val="4"/>
        </w:numPr>
        <w:tabs>
          <w:tab w:val="left" w:pos="533"/>
        </w:tabs>
        <w:kinsoku w:val="0"/>
        <w:overflowPunct w:val="0"/>
        <w:spacing w:before="64"/>
        <w:ind w:hanging="169"/>
        <w:jc w:val="both"/>
        <w:rPr>
          <w:color w:val="000000"/>
          <w:sz w:val="22"/>
          <w:szCs w:val="22"/>
        </w:rPr>
      </w:pPr>
      <w:r>
        <w:rPr>
          <w:color w:val="000000"/>
          <w:sz w:val="22"/>
          <w:szCs w:val="22"/>
        </w:rPr>
        <w:t>Expérimenter, produire,</w:t>
      </w:r>
      <w:r>
        <w:rPr>
          <w:color w:val="000000"/>
          <w:spacing w:val="-4"/>
          <w:sz w:val="22"/>
          <w:szCs w:val="22"/>
        </w:rPr>
        <w:t xml:space="preserve"> </w:t>
      </w:r>
      <w:r>
        <w:rPr>
          <w:color w:val="000000"/>
          <w:sz w:val="22"/>
          <w:szCs w:val="22"/>
        </w:rPr>
        <w:t>créer</w:t>
      </w:r>
    </w:p>
    <w:p w:rsidR="00000000" w:rsidRDefault="00791AE7">
      <w:pPr>
        <w:pStyle w:val="Paragraphedeliste"/>
        <w:numPr>
          <w:ilvl w:val="1"/>
          <w:numId w:val="4"/>
        </w:numPr>
        <w:tabs>
          <w:tab w:val="left" w:pos="854"/>
        </w:tabs>
        <w:kinsoku w:val="0"/>
        <w:overflowPunct w:val="0"/>
        <w:spacing w:before="111" w:line="218" w:lineRule="auto"/>
        <w:ind w:right="159"/>
        <w:jc w:val="both"/>
        <w:rPr>
          <w:color w:val="000000"/>
          <w:sz w:val="22"/>
          <w:szCs w:val="22"/>
        </w:rPr>
      </w:pPr>
      <w:r>
        <w:rPr>
          <w:color w:val="000000"/>
          <w:sz w:val="22"/>
          <w:szCs w:val="22"/>
        </w:rPr>
        <w:t xml:space="preserve">Choisir et expérimenter, mobiliser, adapter et maîtriser des langages et des </w:t>
      </w:r>
      <w:r>
        <w:rPr>
          <w:color w:val="000000"/>
          <w:spacing w:val="-15"/>
          <w:sz w:val="22"/>
          <w:szCs w:val="22"/>
        </w:rPr>
        <w:t xml:space="preserve">moyens </w:t>
      </w:r>
      <w:r>
        <w:rPr>
          <w:color w:val="000000"/>
          <w:sz w:val="22"/>
          <w:szCs w:val="22"/>
        </w:rPr>
        <w:t>plastiques variés dans l’</w:t>
      </w:r>
      <w:r>
        <w:rPr>
          <w:color w:val="000000"/>
          <w:sz w:val="22"/>
          <w:szCs w:val="22"/>
        </w:rPr>
        <w:t>ensemble des champs de la</w:t>
      </w:r>
      <w:r>
        <w:rPr>
          <w:color w:val="000000"/>
          <w:spacing w:val="-8"/>
          <w:sz w:val="22"/>
          <w:szCs w:val="22"/>
        </w:rPr>
        <w:t xml:space="preserve"> </w:t>
      </w:r>
      <w:r>
        <w:rPr>
          <w:color w:val="000000"/>
          <w:sz w:val="22"/>
          <w:szCs w:val="22"/>
        </w:rPr>
        <w:t>pratique.</w:t>
      </w:r>
    </w:p>
    <w:p w:rsidR="00000000" w:rsidRDefault="00791AE7">
      <w:pPr>
        <w:pStyle w:val="Paragraphedeliste"/>
        <w:numPr>
          <w:ilvl w:val="1"/>
          <w:numId w:val="4"/>
        </w:numPr>
        <w:tabs>
          <w:tab w:val="left" w:pos="854"/>
        </w:tabs>
        <w:kinsoku w:val="0"/>
        <w:overflowPunct w:val="0"/>
        <w:spacing w:before="41"/>
        <w:jc w:val="both"/>
        <w:rPr>
          <w:color w:val="000000"/>
          <w:sz w:val="22"/>
          <w:szCs w:val="22"/>
        </w:rPr>
      </w:pPr>
      <w:r>
        <w:rPr>
          <w:color w:val="000000"/>
          <w:sz w:val="22"/>
          <w:szCs w:val="22"/>
        </w:rPr>
        <w:t>S’approprier des questions artistiques en prenant appui sur une</w:t>
      </w:r>
      <w:r>
        <w:rPr>
          <w:color w:val="000000"/>
          <w:spacing w:val="-15"/>
          <w:sz w:val="22"/>
          <w:szCs w:val="22"/>
        </w:rPr>
        <w:t xml:space="preserve"> </w:t>
      </w:r>
      <w:r>
        <w:rPr>
          <w:color w:val="000000"/>
          <w:sz w:val="22"/>
          <w:szCs w:val="22"/>
        </w:rPr>
        <w:t>pratique.</w:t>
      </w:r>
    </w:p>
    <w:p w:rsidR="00000000" w:rsidRDefault="00791AE7">
      <w:pPr>
        <w:pStyle w:val="Paragraphedeliste"/>
        <w:numPr>
          <w:ilvl w:val="1"/>
          <w:numId w:val="4"/>
        </w:numPr>
        <w:tabs>
          <w:tab w:val="left" w:pos="854"/>
        </w:tabs>
        <w:kinsoku w:val="0"/>
        <w:overflowPunct w:val="0"/>
        <w:spacing w:before="25" w:line="218" w:lineRule="auto"/>
        <w:ind w:right="157"/>
        <w:jc w:val="both"/>
        <w:rPr>
          <w:color w:val="000000"/>
          <w:sz w:val="22"/>
          <w:szCs w:val="22"/>
        </w:rPr>
      </w:pPr>
      <w:r>
        <w:rPr>
          <w:color w:val="000000"/>
          <w:sz w:val="22"/>
          <w:szCs w:val="22"/>
        </w:rPr>
        <w:t xml:space="preserve">Recourir à des outils numériques de captation et de production à des fins de </w:t>
      </w:r>
      <w:r>
        <w:rPr>
          <w:color w:val="000000"/>
          <w:spacing w:val="-12"/>
          <w:sz w:val="22"/>
          <w:szCs w:val="22"/>
        </w:rPr>
        <w:t xml:space="preserve">création </w:t>
      </w:r>
      <w:r>
        <w:rPr>
          <w:color w:val="000000"/>
          <w:sz w:val="22"/>
          <w:szCs w:val="22"/>
        </w:rPr>
        <w:t>artistique.</w:t>
      </w:r>
    </w:p>
    <w:p w:rsidR="00000000" w:rsidRDefault="00791AE7">
      <w:pPr>
        <w:pStyle w:val="Paragraphedeliste"/>
        <w:numPr>
          <w:ilvl w:val="1"/>
          <w:numId w:val="4"/>
        </w:numPr>
        <w:tabs>
          <w:tab w:val="left" w:pos="854"/>
        </w:tabs>
        <w:kinsoku w:val="0"/>
        <w:overflowPunct w:val="0"/>
        <w:spacing w:before="59" w:line="218" w:lineRule="auto"/>
        <w:ind w:right="159"/>
        <w:jc w:val="both"/>
        <w:rPr>
          <w:color w:val="000000"/>
          <w:sz w:val="22"/>
          <w:szCs w:val="22"/>
        </w:rPr>
      </w:pPr>
      <w:r>
        <w:rPr>
          <w:color w:val="000000"/>
          <w:sz w:val="22"/>
          <w:szCs w:val="22"/>
        </w:rPr>
        <w:t xml:space="preserve">Exploiter des informations et de la documentation, notamment iconique, pour </w:t>
      </w:r>
      <w:r>
        <w:rPr>
          <w:color w:val="000000"/>
          <w:spacing w:val="-15"/>
          <w:sz w:val="22"/>
          <w:szCs w:val="22"/>
        </w:rPr>
        <w:t xml:space="preserve">servir   </w:t>
      </w:r>
      <w:r>
        <w:rPr>
          <w:color w:val="000000"/>
          <w:sz w:val="22"/>
          <w:szCs w:val="22"/>
        </w:rPr>
        <w:t>un projet de</w:t>
      </w:r>
      <w:r>
        <w:rPr>
          <w:color w:val="000000"/>
          <w:spacing w:val="-2"/>
          <w:sz w:val="22"/>
          <w:szCs w:val="22"/>
        </w:rPr>
        <w:t xml:space="preserve"> </w:t>
      </w:r>
      <w:r>
        <w:rPr>
          <w:color w:val="000000"/>
          <w:sz w:val="22"/>
          <w:szCs w:val="22"/>
        </w:rPr>
        <w:t>création.</w:t>
      </w:r>
    </w:p>
    <w:p w:rsidR="00000000" w:rsidRDefault="00791AE7">
      <w:pPr>
        <w:pStyle w:val="Paragraphedeliste"/>
        <w:numPr>
          <w:ilvl w:val="0"/>
          <w:numId w:val="4"/>
        </w:numPr>
        <w:tabs>
          <w:tab w:val="left" w:pos="533"/>
        </w:tabs>
        <w:kinsoku w:val="0"/>
        <w:overflowPunct w:val="0"/>
        <w:spacing w:before="124"/>
        <w:ind w:hanging="169"/>
        <w:jc w:val="both"/>
        <w:rPr>
          <w:color w:val="000000"/>
          <w:sz w:val="22"/>
          <w:szCs w:val="22"/>
        </w:rPr>
      </w:pPr>
      <w:r>
        <w:rPr>
          <w:color w:val="000000"/>
          <w:sz w:val="22"/>
          <w:szCs w:val="22"/>
        </w:rPr>
        <w:t>Mettre en œuvre un projet artistique individuel ou</w:t>
      </w:r>
      <w:r>
        <w:rPr>
          <w:color w:val="000000"/>
          <w:spacing w:val="-8"/>
          <w:sz w:val="22"/>
          <w:szCs w:val="22"/>
        </w:rPr>
        <w:t xml:space="preserve"> </w:t>
      </w:r>
      <w:r>
        <w:rPr>
          <w:color w:val="000000"/>
          <w:sz w:val="22"/>
          <w:szCs w:val="22"/>
        </w:rPr>
        <w:t>collectif</w:t>
      </w:r>
    </w:p>
    <w:p w:rsidR="00000000" w:rsidRDefault="00791AE7">
      <w:pPr>
        <w:pStyle w:val="Paragraphedeliste"/>
        <w:numPr>
          <w:ilvl w:val="1"/>
          <w:numId w:val="4"/>
        </w:numPr>
        <w:tabs>
          <w:tab w:val="left" w:pos="854"/>
        </w:tabs>
        <w:kinsoku w:val="0"/>
        <w:overflowPunct w:val="0"/>
        <w:spacing w:before="95"/>
        <w:rPr>
          <w:color w:val="000000"/>
          <w:sz w:val="22"/>
          <w:szCs w:val="22"/>
        </w:rPr>
      </w:pPr>
      <w:r>
        <w:rPr>
          <w:color w:val="000000"/>
          <w:sz w:val="22"/>
          <w:szCs w:val="22"/>
        </w:rPr>
        <w:t>Concevoir, réaliser, donner à voir des projets</w:t>
      </w:r>
      <w:r>
        <w:rPr>
          <w:color w:val="000000"/>
          <w:spacing w:val="1"/>
          <w:sz w:val="22"/>
          <w:szCs w:val="22"/>
        </w:rPr>
        <w:t xml:space="preserve"> </w:t>
      </w:r>
      <w:r>
        <w:rPr>
          <w:color w:val="000000"/>
          <w:sz w:val="22"/>
          <w:szCs w:val="22"/>
        </w:rPr>
        <w:t>artistiques.</w:t>
      </w:r>
    </w:p>
    <w:p w:rsidR="00000000" w:rsidRDefault="00791AE7">
      <w:pPr>
        <w:pStyle w:val="Paragraphedeliste"/>
        <w:numPr>
          <w:ilvl w:val="1"/>
          <w:numId w:val="4"/>
        </w:numPr>
        <w:tabs>
          <w:tab w:val="left" w:pos="854"/>
        </w:tabs>
        <w:kinsoku w:val="0"/>
        <w:overflowPunct w:val="0"/>
        <w:spacing w:before="28" w:line="218" w:lineRule="auto"/>
        <w:ind w:right="158"/>
        <w:rPr>
          <w:color w:val="000000"/>
          <w:sz w:val="22"/>
          <w:szCs w:val="22"/>
        </w:rPr>
      </w:pPr>
      <w:r>
        <w:rPr>
          <w:color w:val="000000"/>
          <w:sz w:val="22"/>
          <w:szCs w:val="22"/>
        </w:rPr>
        <w:t xml:space="preserve">Se repérer dans les étapes </w:t>
      </w:r>
      <w:r>
        <w:rPr>
          <w:color w:val="000000"/>
          <w:sz w:val="22"/>
          <w:szCs w:val="22"/>
        </w:rPr>
        <w:t>de la réalisation d’une production plastique, en anticiper les difficultés éventuelles pour la faire</w:t>
      </w:r>
      <w:r>
        <w:rPr>
          <w:color w:val="000000"/>
          <w:spacing w:val="-8"/>
          <w:sz w:val="22"/>
          <w:szCs w:val="22"/>
        </w:rPr>
        <w:t xml:space="preserve"> </w:t>
      </w:r>
      <w:r>
        <w:rPr>
          <w:color w:val="000000"/>
          <w:sz w:val="22"/>
          <w:szCs w:val="22"/>
        </w:rPr>
        <w:t>aboutir.</w:t>
      </w:r>
    </w:p>
    <w:p w:rsidR="00000000" w:rsidRDefault="00791AE7">
      <w:pPr>
        <w:pStyle w:val="Paragraphedeliste"/>
        <w:numPr>
          <w:ilvl w:val="1"/>
          <w:numId w:val="4"/>
        </w:numPr>
        <w:tabs>
          <w:tab w:val="left" w:pos="854"/>
        </w:tabs>
        <w:kinsoku w:val="0"/>
        <w:overflowPunct w:val="0"/>
        <w:spacing w:line="218" w:lineRule="auto"/>
        <w:ind w:right="156"/>
        <w:rPr>
          <w:color w:val="000000"/>
          <w:sz w:val="22"/>
          <w:szCs w:val="22"/>
        </w:rPr>
      </w:pPr>
      <w:r>
        <w:rPr>
          <w:color w:val="000000"/>
          <w:sz w:val="22"/>
          <w:szCs w:val="22"/>
        </w:rPr>
        <w:t>Faire preuve d’autonomie, d’initiative, de responsabilité, d’engagement et d’esprit critique dans la conduite d’un projet</w:t>
      </w:r>
      <w:r>
        <w:rPr>
          <w:color w:val="000000"/>
          <w:spacing w:val="-8"/>
          <w:sz w:val="22"/>
          <w:szCs w:val="22"/>
        </w:rPr>
        <w:t xml:space="preserve"> </w:t>
      </w:r>
      <w:r>
        <w:rPr>
          <w:color w:val="000000"/>
          <w:sz w:val="22"/>
          <w:szCs w:val="22"/>
        </w:rPr>
        <w:t>artistique.</w:t>
      </w:r>
    </w:p>
    <w:p w:rsidR="00000000" w:rsidRDefault="00791AE7">
      <w:pPr>
        <w:pStyle w:val="Paragraphedeliste"/>
        <w:numPr>
          <w:ilvl w:val="1"/>
          <w:numId w:val="4"/>
        </w:numPr>
        <w:tabs>
          <w:tab w:val="left" w:pos="854"/>
        </w:tabs>
        <w:kinsoku w:val="0"/>
        <w:overflowPunct w:val="0"/>
        <w:spacing w:before="57" w:line="218" w:lineRule="auto"/>
        <w:ind w:right="159"/>
        <w:rPr>
          <w:color w:val="000000"/>
          <w:sz w:val="22"/>
          <w:szCs w:val="22"/>
        </w:rPr>
      </w:pPr>
      <w:r>
        <w:rPr>
          <w:color w:val="000000"/>
          <w:sz w:val="22"/>
          <w:szCs w:val="22"/>
        </w:rPr>
        <w:t>Confronter intention et réalisation pour adapter et réorienter un projet, s’assurer de la dimension artistique de</w:t>
      </w:r>
      <w:r>
        <w:rPr>
          <w:color w:val="000000"/>
          <w:spacing w:val="-3"/>
          <w:sz w:val="22"/>
          <w:szCs w:val="22"/>
        </w:rPr>
        <w:t xml:space="preserve"> </w:t>
      </w:r>
      <w:r>
        <w:rPr>
          <w:color w:val="000000"/>
          <w:sz w:val="22"/>
          <w:szCs w:val="22"/>
        </w:rPr>
        <w:t>celui-ci.</w:t>
      </w:r>
    </w:p>
    <w:p w:rsidR="00000000" w:rsidRDefault="00791AE7">
      <w:pPr>
        <w:pStyle w:val="Titre3"/>
        <w:kinsoku w:val="0"/>
        <w:overflowPunct w:val="0"/>
        <w:spacing w:before="124"/>
        <w:ind w:left="364"/>
      </w:pPr>
      <w:r>
        <w:t>Questionner le fait artistique</w:t>
      </w:r>
    </w:p>
    <w:p w:rsidR="00000000" w:rsidRDefault="00791AE7">
      <w:pPr>
        <w:pStyle w:val="Paragraphedeliste"/>
        <w:numPr>
          <w:ilvl w:val="1"/>
          <w:numId w:val="4"/>
        </w:numPr>
        <w:tabs>
          <w:tab w:val="left" w:pos="854"/>
        </w:tabs>
        <w:kinsoku w:val="0"/>
        <w:overflowPunct w:val="0"/>
        <w:spacing w:before="53" w:line="218" w:lineRule="auto"/>
        <w:ind w:right="160"/>
        <w:rPr>
          <w:color w:val="000000"/>
          <w:sz w:val="22"/>
          <w:szCs w:val="22"/>
        </w:rPr>
      </w:pPr>
      <w:r>
        <w:rPr>
          <w:color w:val="000000"/>
          <w:sz w:val="22"/>
          <w:szCs w:val="22"/>
        </w:rPr>
        <w:t>Proposer et soutenir l’analyse et l’interprétation d’une pratique, d’une démarche, d’une</w:t>
      </w:r>
      <w:r>
        <w:rPr>
          <w:color w:val="000000"/>
          <w:spacing w:val="-1"/>
          <w:sz w:val="22"/>
          <w:szCs w:val="22"/>
        </w:rPr>
        <w:t xml:space="preserve"> </w:t>
      </w:r>
      <w:r>
        <w:rPr>
          <w:color w:val="000000"/>
          <w:sz w:val="22"/>
          <w:szCs w:val="22"/>
        </w:rPr>
        <w:t>œuvre.</w:t>
      </w:r>
    </w:p>
    <w:p w:rsidR="00000000" w:rsidRDefault="00791AE7">
      <w:pPr>
        <w:pStyle w:val="Paragraphedeliste"/>
        <w:numPr>
          <w:ilvl w:val="1"/>
          <w:numId w:val="4"/>
        </w:numPr>
        <w:tabs>
          <w:tab w:val="left" w:pos="854"/>
        </w:tabs>
        <w:kinsoku w:val="0"/>
        <w:overflowPunct w:val="0"/>
        <w:spacing w:line="218" w:lineRule="auto"/>
        <w:ind w:right="158"/>
        <w:rPr>
          <w:color w:val="000000"/>
          <w:sz w:val="22"/>
          <w:szCs w:val="22"/>
        </w:rPr>
      </w:pPr>
      <w:r>
        <w:rPr>
          <w:color w:val="000000"/>
          <w:sz w:val="22"/>
          <w:szCs w:val="22"/>
        </w:rPr>
        <w:t>Se re</w:t>
      </w:r>
      <w:r>
        <w:rPr>
          <w:color w:val="000000"/>
          <w:sz w:val="22"/>
          <w:szCs w:val="22"/>
        </w:rPr>
        <w:t>pérer dans les domaines liés aux arts plastiques et situer les œuvres dans l’espace et dans le</w:t>
      </w:r>
      <w:r>
        <w:rPr>
          <w:color w:val="000000"/>
          <w:spacing w:val="-4"/>
          <w:sz w:val="22"/>
          <w:szCs w:val="22"/>
        </w:rPr>
        <w:t xml:space="preserve"> </w:t>
      </w:r>
      <w:r>
        <w:rPr>
          <w:color w:val="000000"/>
          <w:sz w:val="22"/>
          <w:szCs w:val="22"/>
        </w:rPr>
        <w:t>temps.</w:t>
      </w:r>
    </w:p>
    <w:p w:rsidR="00000000" w:rsidRDefault="00791AE7">
      <w:pPr>
        <w:pStyle w:val="Paragraphedeliste"/>
        <w:numPr>
          <w:ilvl w:val="1"/>
          <w:numId w:val="4"/>
        </w:numPr>
        <w:tabs>
          <w:tab w:val="left" w:pos="854"/>
        </w:tabs>
        <w:kinsoku w:val="0"/>
        <w:overflowPunct w:val="0"/>
        <w:spacing w:before="59" w:line="218" w:lineRule="auto"/>
        <w:ind w:right="157"/>
        <w:rPr>
          <w:color w:val="000000"/>
          <w:sz w:val="22"/>
          <w:szCs w:val="22"/>
        </w:rPr>
      </w:pPr>
      <w:r>
        <w:rPr>
          <w:color w:val="000000"/>
          <w:sz w:val="22"/>
          <w:szCs w:val="22"/>
        </w:rPr>
        <w:t>Établir une relation sensible et structurée par des savoirs avec les œuvres et s’ouvrir à la pluralité des</w:t>
      </w:r>
      <w:r>
        <w:rPr>
          <w:color w:val="000000"/>
          <w:spacing w:val="-3"/>
          <w:sz w:val="22"/>
          <w:szCs w:val="22"/>
        </w:rPr>
        <w:t xml:space="preserve"> </w:t>
      </w:r>
      <w:r>
        <w:rPr>
          <w:color w:val="000000"/>
          <w:sz w:val="22"/>
          <w:szCs w:val="22"/>
        </w:rPr>
        <w:t>expressions.</w:t>
      </w:r>
    </w:p>
    <w:p w:rsidR="00000000" w:rsidRDefault="00791AE7">
      <w:pPr>
        <w:pStyle w:val="Paragraphedeliste"/>
        <w:numPr>
          <w:ilvl w:val="1"/>
          <w:numId w:val="4"/>
        </w:numPr>
        <w:tabs>
          <w:tab w:val="left" w:pos="854"/>
        </w:tabs>
        <w:kinsoku w:val="0"/>
        <w:overflowPunct w:val="0"/>
        <w:spacing w:line="218" w:lineRule="auto"/>
        <w:ind w:right="160"/>
        <w:rPr>
          <w:color w:val="000000"/>
          <w:sz w:val="22"/>
          <w:szCs w:val="22"/>
        </w:rPr>
      </w:pPr>
      <w:r>
        <w:rPr>
          <w:color w:val="000000"/>
          <w:sz w:val="22"/>
          <w:szCs w:val="22"/>
        </w:rPr>
        <w:t>Interroger et situer œuvres et dém</w:t>
      </w:r>
      <w:r>
        <w:rPr>
          <w:color w:val="000000"/>
          <w:sz w:val="22"/>
          <w:szCs w:val="22"/>
        </w:rPr>
        <w:t>arches artistiques du point de vue de l’auteur et de celui du</w:t>
      </w:r>
      <w:r>
        <w:rPr>
          <w:color w:val="000000"/>
          <w:spacing w:val="-2"/>
          <w:sz w:val="22"/>
          <w:szCs w:val="22"/>
        </w:rPr>
        <w:t xml:space="preserve"> </w:t>
      </w:r>
      <w:r>
        <w:rPr>
          <w:color w:val="000000"/>
          <w:sz w:val="22"/>
          <w:szCs w:val="22"/>
        </w:rPr>
        <w:t>spectateur.</w:t>
      </w:r>
    </w:p>
    <w:p w:rsidR="00000000" w:rsidRDefault="00791AE7">
      <w:pPr>
        <w:pStyle w:val="Titre3"/>
        <w:kinsoku w:val="0"/>
        <w:overflowPunct w:val="0"/>
        <w:spacing w:before="124"/>
        <w:ind w:left="364"/>
      </w:pPr>
      <w:r>
        <w:t>Exposer l’œuvre, la démarche, la pratique</w:t>
      </w:r>
    </w:p>
    <w:p w:rsidR="00000000" w:rsidRDefault="00791AE7">
      <w:pPr>
        <w:pStyle w:val="Paragraphedeliste"/>
        <w:numPr>
          <w:ilvl w:val="1"/>
          <w:numId w:val="4"/>
        </w:numPr>
        <w:tabs>
          <w:tab w:val="left" w:pos="854"/>
        </w:tabs>
        <w:kinsoku w:val="0"/>
        <w:overflowPunct w:val="0"/>
        <w:spacing w:before="51" w:line="220" w:lineRule="auto"/>
        <w:ind w:right="155"/>
        <w:rPr>
          <w:color w:val="000000"/>
          <w:sz w:val="22"/>
          <w:szCs w:val="22"/>
        </w:rPr>
      </w:pPr>
      <w:r>
        <w:rPr>
          <w:color w:val="000000"/>
          <w:sz w:val="22"/>
          <w:szCs w:val="22"/>
        </w:rPr>
        <w:t>Prendre en compte les conditions de la présentation et de la réception d’une production plastique dans la démarche de création ou dès la</w:t>
      </w:r>
      <w:r>
        <w:rPr>
          <w:color w:val="000000"/>
          <w:spacing w:val="-8"/>
          <w:sz w:val="22"/>
          <w:szCs w:val="22"/>
        </w:rPr>
        <w:t xml:space="preserve"> </w:t>
      </w:r>
      <w:r>
        <w:rPr>
          <w:color w:val="000000"/>
          <w:sz w:val="22"/>
          <w:szCs w:val="22"/>
        </w:rPr>
        <w:t>con</w:t>
      </w:r>
      <w:r>
        <w:rPr>
          <w:color w:val="000000"/>
          <w:sz w:val="22"/>
          <w:szCs w:val="22"/>
        </w:rPr>
        <w:t>ception.</w:t>
      </w:r>
    </w:p>
    <w:p w:rsidR="00000000" w:rsidRDefault="00791AE7">
      <w:pPr>
        <w:pStyle w:val="Paragraphedeliste"/>
        <w:numPr>
          <w:ilvl w:val="1"/>
          <w:numId w:val="4"/>
        </w:numPr>
        <w:tabs>
          <w:tab w:val="left" w:pos="854"/>
        </w:tabs>
        <w:kinsoku w:val="0"/>
        <w:overflowPunct w:val="0"/>
        <w:spacing w:before="36"/>
        <w:rPr>
          <w:color w:val="000000"/>
          <w:sz w:val="22"/>
          <w:szCs w:val="22"/>
        </w:rPr>
      </w:pPr>
      <w:r>
        <w:rPr>
          <w:color w:val="000000"/>
          <w:sz w:val="22"/>
          <w:szCs w:val="22"/>
        </w:rPr>
        <w:t>Exposer à un public ses productions, celles de ses pairs ou celles des</w:t>
      </w:r>
      <w:r>
        <w:rPr>
          <w:color w:val="000000"/>
          <w:spacing w:val="-10"/>
          <w:sz w:val="22"/>
          <w:szCs w:val="22"/>
        </w:rPr>
        <w:t xml:space="preserve"> </w:t>
      </w:r>
      <w:r>
        <w:rPr>
          <w:color w:val="000000"/>
          <w:sz w:val="22"/>
          <w:szCs w:val="22"/>
        </w:rPr>
        <w:t>artistes.</w:t>
      </w:r>
    </w:p>
    <w:p w:rsidR="00000000" w:rsidRDefault="00791AE7">
      <w:pPr>
        <w:pStyle w:val="Paragraphedeliste"/>
        <w:numPr>
          <w:ilvl w:val="1"/>
          <w:numId w:val="4"/>
        </w:numPr>
        <w:tabs>
          <w:tab w:val="left" w:pos="854"/>
        </w:tabs>
        <w:kinsoku w:val="0"/>
        <w:overflowPunct w:val="0"/>
        <w:spacing w:before="27" w:line="218" w:lineRule="auto"/>
        <w:ind w:right="155"/>
        <w:rPr>
          <w:color w:val="000000"/>
          <w:sz w:val="22"/>
          <w:szCs w:val="22"/>
        </w:rPr>
      </w:pPr>
      <w:r>
        <w:rPr>
          <w:color w:val="000000"/>
          <w:sz w:val="22"/>
          <w:szCs w:val="22"/>
        </w:rPr>
        <w:t>Dire et partager sa démarche et sa pratique, écouter et accepter les avis divers et contradictoires.</w:t>
      </w:r>
    </w:p>
    <w:p w:rsidR="00000000" w:rsidRDefault="00791AE7">
      <w:pPr>
        <w:pStyle w:val="Paragraphedeliste"/>
        <w:numPr>
          <w:ilvl w:val="1"/>
          <w:numId w:val="4"/>
        </w:numPr>
        <w:tabs>
          <w:tab w:val="left" w:pos="854"/>
        </w:tabs>
        <w:kinsoku w:val="0"/>
        <w:overflowPunct w:val="0"/>
        <w:spacing w:before="59" w:line="218" w:lineRule="auto"/>
        <w:ind w:right="153"/>
        <w:rPr>
          <w:color w:val="000000"/>
          <w:sz w:val="22"/>
          <w:szCs w:val="22"/>
        </w:rPr>
      </w:pPr>
      <w:r>
        <w:rPr>
          <w:color w:val="000000"/>
          <w:sz w:val="22"/>
          <w:szCs w:val="22"/>
        </w:rPr>
        <w:t>Être sensible à la réception de l’œuvre d’</w:t>
      </w:r>
      <w:r>
        <w:rPr>
          <w:color w:val="000000"/>
          <w:sz w:val="22"/>
          <w:szCs w:val="22"/>
        </w:rPr>
        <w:t>art, aux conditions de celle-ci, aux questions qu’elle soulève et prendre part au débat suscité par le fait</w:t>
      </w:r>
      <w:r>
        <w:rPr>
          <w:color w:val="000000"/>
          <w:spacing w:val="-10"/>
          <w:sz w:val="22"/>
          <w:szCs w:val="22"/>
        </w:rPr>
        <w:t xml:space="preserve"> </w:t>
      </w:r>
      <w:r>
        <w:rPr>
          <w:color w:val="000000"/>
          <w:sz w:val="22"/>
          <w:szCs w:val="22"/>
        </w:rPr>
        <w:t>artistique.</w:t>
      </w:r>
    </w:p>
    <w:p w:rsidR="00000000" w:rsidRDefault="00791AE7">
      <w:pPr>
        <w:pStyle w:val="Paragraphedeliste"/>
        <w:numPr>
          <w:ilvl w:val="1"/>
          <w:numId w:val="4"/>
        </w:numPr>
        <w:tabs>
          <w:tab w:val="left" w:pos="854"/>
        </w:tabs>
        <w:kinsoku w:val="0"/>
        <w:overflowPunct w:val="0"/>
        <w:spacing w:before="59" w:line="218" w:lineRule="auto"/>
        <w:ind w:right="153"/>
        <w:rPr>
          <w:color w:val="000000"/>
          <w:sz w:val="22"/>
          <w:szCs w:val="22"/>
        </w:rPr>
        <w:sectPr w:rsidR="00000000">
          <w:pgSz w:w="11910" w:h="16840"/>
          <w:pgMar w:top="1660" w:right="1260" w:bottom="1120" w:left="1280" w:header="200" w:footer="927" w:gutter="0"/>
          <w:cols w:space="720"/>
          <w:noEndnote/>
        </w:sectPr>
      </w:pPr>
    </w:p>
    <w:p w:rsidR="00000000" w:rsidRDefault="00791AE7">
      <w:pPr>
        <w:pStyle w:val="Titre3"/>
        <w:numPr>
          <w:ilvl w:val="0"/>
          <w:numId w:val="5"/>
        </w:numPr>
        <w:tabs>
          <w:tab w:val="left" w:pos="497"/>
        </w:tabs>
        <w:kinsoku w:val="0"/>
        <w:overflowPunct w:val="0"/>
        <w:ind w:hanging="361"/>
        <w:rPr>
          <w:rFonts w:ascii="Symbol" w:hAnsi="Symbol" w:cs="Symbol"/>
          <w:color w:val="16818E"/>
        </w:rPr>
      </w:pPr>
      <w:r>
        <w:rPr>
          <w:color w:val="16818E"/>
        </w:rPr>
        <w:lastRenderedPageBreak/>
        <w:t>Attendus de fin de</w:t>
      </w:r>
      <w:r>
        <w:rPr>
          <w:color w:val="16818E"/>
          <w:spacing w:val="-3"/>
        </w:rPr>
        <w:t xml:space="preserve"> </w:t>
      </w:r>
      <w:r>
        <w:rPr>
          <w:color w:val="16818E"/>
        </w:rPr>
        <w:t>cycle</w:t>
      </w:r>
    </w:p>
    <w:p w:rsidR="00000000" w:rsidRDefault="00791AE7">
      <w:pPr>
        <w:pStyle w:val="Corpsdetexte"/>
        <w:kinsoku w:val="0"/>
        <w:overflowPunct w:val="0"/>
        <w:spacing w:before="45"/>
        <w:ind w:left="136"/>
      </w:pPr>
      <w:r>
        <w:t>Les attendus de l’enseignement optionnel proposé en classe de première sont reconduits</w:t>
      </w:r>
      <w:r>
        <w:t>.</w:t>
      </w:r>
    </w:p>
    <w:p w:rsidR="00000000" w:rsidRDefault="00791AE7">
      <w:pPr>
        <w:pStyle w:val="Titre3"/>
        <w:kinsoku w:val="0"/>
        <w:overflowPunct w:val="0"/>
        <w:spacing w:before="117"/>
        <w:ind w:left="364"/>
      </w:pPr>
      <w:r>
        <w:t>Compétence : « Pratiquer les arts plastiques de manière réflexive »</w:t>
      </w:r>
    </w:p>
    <w:p w:rsidR="00000000" w:rsidRDefault="00791AE7">
      <w:pPr>
        <w:pStyle w:val="Paragraphedeliste"/>
        <w:numPr>
          <w:ilvl w:val="0"/>
          <w:numId w:val="3"/>
        </w:numPr>
        <w:tabs>
          <w:tab w:val="left" w:pos="533"/>
        </w:tabs>
        <w:kinsoku w:val="0"/>
        <w:overflowPunct w:val="0"/>
        <w:spacing w:before="63" w:line="295" w:lineRule="auto"/>
        <w:ind w:right="5970"/>
        <w:rPr>
          <w:color w:val="000000"/>
          <w:sz w:val="22"/>
          <w:szCs w:val="22"/>
        </w:rPr>
      </w:pPr>
      <w:r>
        <w:rPr>
          <w:color w:val="000000"/>
          <w:sz w:val="22"/>
          <w:szCs w:val="22"/>
        </w:rPr>
        <w:t>Expérimenter, produire, créer L’élève est capable</w:t>
      </w:r>
      <w:r>
        <w:rPr>
          <w:color w:val="000000"/>
          <w:spacing w:val="-2"/>
          <w:sz w:val="22"/>
          <w:szCs w:val="22"/>
        </w:rPr>
        <w:t xml:space="preserve"> </w:t>
      </w:r>
      <w:r>
        <w:rPr>
          <w:color w:val="000000"/>
          <w:sz w:val="22"/>
          <w:szCs w:val="22"/>
        </w:rPr>
        <w:t>:</w:t>
      </w:r>
    </w:p>
    <w:p w:rsidR="00000000" w:rsidRDefault="00791AE7">
      <w:pPr>
        <w:pStyle w:val="Paragraphedeliste"/>
        <w:numPr>
          <w:ilvl w:val="1"/>
          <w:numId w:val="3"/>
        </w:numPr>
        <w:tabs>
          <w:tab w:val="left" w:pos="854"/>
        </w:tabs>
        <w:kinsoku w:val="0"/>
        <w:overflowPunct w:val="0"/>
        <w:spacing w:before="0" w:line="218" w:lineRule="auto"/>
        <w:ind w:left="853" w:right="153"/>
        <w:jc w:val="both"/>
        <w:rPr>
          <w:color w:val="000000"/>
          <w:sz w:val="22"/>
          <w:szCs w:val="22"/>
        </w:rPr>
      </w:pPr>
      <w:r>
        <w:rPr>
          <w:color w:val="000000"/>
          <w:sz w:val="22"/>
          <w:szCs w:val="22"/>
        </w:rPr>
        <w:t xml:space="preserve">de s’engager dans une démarche personnelle, de proposer des réponses </w:t>
      </w:r>
      <w:r>
        <w:rPr>
          <w:color w:val="000000"/>
          <w:spacing w:val="-7"/>
          <w:sz w:val="22"/>
          <w:szCs w:val="22"/>
        </w:rPr>
        <w:t xml:space="preserve">plastiques, </w:t>
      </w:r>
      <w:r>
        <w:rPr>
          <w:color w:val="000000"/>
          <w:sz w:val="22"/>
          <w:szCs w:val="22"/>
        </w:rPr>
        <w:t>en deux et en trois dimensions, à</w:t>
      </w:r>
      <w:r>
        <w:rPr>
          <w:color w:val="000000"/>
          <w:sz w:val="22"/>
          <w:szCs w:val="22"/>
        </w:rPr>
        <w:t xml:space="preserve"> des questionnements artistiques, de percevoir et</w:t>
      </w:r>
      <w:r>
        <w:rPr>
          <w:color w:val="000000"/>
          <w:spacing w:val="-2"/>
          <w:sz w:val="22"/>
          <w:szCs w:val="22"/>
        </w:rPr>
        <w:t xml:space="preserve"> </w:t>
      </w:r>
      <w:r>
        <w:rPr>
          <w:color w:val="000000"/>
          <w:sz w:val="22"/>
          <w:szCs w:val="22"/>
        </w:rPr>
        <w:t>de</w:t>
      </w:r>
    </w:p>
    <w:p w:rsidR="00000000" w:rsidRDefault="00791AE7">
      <w:pPr>
        <w:pStyle w:val="Corpsdetexte"/>
        <w:kinsoku w:val="0"/>
        <w:overflowPunct w:val="0"/>
        <w:spacing w:before="1"/>
        <w:ind w:left="853" w:right="159"/>
        <w:jc w:val="both"/>
      </w:pPr>
      <w:r>
        <w:t>produire en les qualifiant différents types d’écarts entre forme naturelle et forme artistique</w:t>
      </w:r>
      <w:r>
        <w:t> </w:t>
      </w:r>
      <w:r>
        <w:t>;</w:t>
      </w:r>
    </w:p>
    <w:p w:rsidR="00000000" w:rsidRDefault="00791AE7">
      <w:pPr>
        <w:pStyle w:val="Paragraphedeliste"/>
        <w:numPr>
          <w:ilvl w:val="1"/>
          <w:numId w:val="3"/>
        </w:numPr>
        <w:tabs>
          <w:tab w:val="left" w:pos="854"/>
        </w:tabs>
        <w:kinsoku w:val="0"/>
        <w:overflowPunct w:val="0"/>
        <w:spacing w:before="44" w:line="228" w:lineRule="auto"/>
        <w:ind w:left="853" w:right="154"/>
        <w:jc w:val="both"/>
        <w:rPr>
          <w:color w:val="000000"/>
          <w:sz w:val="22"/>
          <w:szCs w:val="22"/>
        </w:rPr>
      </w:pPr>
      <w:r>
        <w:rPr>
          <w:color w:val="000000"/>
          <w:sz w:val="22"/>
          <w:szCs w:val="22"/>
        </w:rPr>
        <w:t xml:space="preserve">de choisir ses propres moyens d’expression en fonction d’un projet, </w:t>
      </w:r>
      <w:r>
        <w:rPr>
          <w:color w:val="000000"/>
          <w:spacing w:val="-7"/>
          <w:sz w:val="22"/>
          <w:szCs w:val="22"/>
        </w:rPr>
        <w:t xml:space="preserve">d’expérimenter </w:t>
      </w:r>
      <w:r>
        <w:rPr>
          <w:color w:val="000000"/>
          <w:sz w:val="22"/>
          <w:szCs w:val="22"/>
        </w:rPr>
        <w:t>des langages plastiques</w:t>
      </w:r>
      <w:r>
        <w:rPr>
          <w:color w:val="000000"/>
          <w:sz w:val="22"/>
          <w:szCs w:val="22"/>
        </w:rPr>
        <w:t xml:space="preserve"> et des techniques au service de ses intentions, de tirer parti de ses découvertes et des</w:t>
      </w:r>
      <w:r>
        <w:rPr>
          <w:color w:val="000000"/>
          <w:spacing w:val="-4"/>
          <w:sz w:val="22"/>
          <w:szCs w:val="22"/>
        </w:rPr>
        <w:t xml:space="preserve"> </w:t>
      </w:r>
      <w:r>
        <w:rPr>
          <w:color w:val="000000"/>
          <w:sz w:val="22"/>
          <w:szCs w:val="22"/>
        </w:rPr>
        <w:t>techniques</w:t>
      </w:r>
      <w:r>
        <w:rPr>
          <w:color w:val="000000"/>
          <w:sz w:val="22"/>
          <w:szCs w:val="22"/>
        </w:rPr>
        <w:t> </w:t>
      </w:r>
      <w:r>
        <w:rPr>
          <w:color w:val="000000"/>
          <w:sz w:val="22"/>
          <w:szCs w:val="22"/>
        </w:rPr>
        <w:t>;</w:t>
      </w:r>
    </w:p>
    <w:p w:rsidR="00000000" w:rsidRDefault="00791AE7">
      <w:pPr>
        <w:pStyle w:val="Paragraphedeliste"/>
        <w:numPr>
          <w:ilvl w:val="1"/>
          <w:numId w:val="3"/>
        </w:numPr>
        <w:tabs>
          <w:tab w:val="left" w:pos="854"/>
        </w:tabs>
        <w:kinsoku w:val="0"/>
        <w:overflowPunct w:val="0"/>
        <w:spacing w:before="42" w:line="232" w:lineRule="auto"/>
        <w:ind w:left="853" w:right="154"/>
        <w:jc w:val="both"/>
        <w:rPr>
          <w:color w:val="000000"/>
          <w:sz w:val="22"/>
          <w:szCs w:val="22"/>
        </w:rPr>
      </w:pPr>
      <w:r>
        <w:rPr>
          <w:color w:val="000000"/>
          <w:sz w:val="22"/>
          <w:szCs w:val="22"/>
        </w:rPr>
        <w:t xml:space="preserve">d’appréhender le rôle joué par les divers constituants plastiques, de repérer ce </w:t>
      </w:r>
      <w:r>
        <w:rPr>
          <w:color w:val="000000"/>
          <w:spacing w:val="-20"/>
          <w:sz w:val="22"/>
          <w:szCs w:val="22"/>
        </w:rPr>
        <w:t xml:space="preserve">qui </w:t>
      </w:r>
      <w:r>
        <w:rPr>
          <w:color w:val="000000"/>
          <w:sz w:val="22"/>
          <w:szCs w:val="22"/>
        </w:rPr>
        <w:t xml:space="preserve">tient au médium, au geste et à l’outil, </w:t>
      </w:r>
      <w:r>
        <w:rPr>
          <w:color w:val="000000"/>
          <w:sz w:val="22"/>
          <w:szCs w:val="22"/>
        </w:rPr>
        <w:t>de prendre en compte les caractéristiques de l’image photographique, vidéo ou d’animation (cadrage, mise au point, lumière, photomontage,</w:t>
      </w:r>
      <w:r>
        <w:rPr>
          <w:color w:val="000000"/>
          <w:spacing w:val="-4"/>
          <w:sz w:val="22"/>
          <w:szCs w:val="22"/>
        </w:rPr>
        <w:t xml:space="preserve"> </w:t>
      </w:r>
      <w:r>
        <w:rPr>
          <w:color w:val="000000"/>
          <w:sz w:val="22"/>
          <w:szCs w:val="22"/>
        </w:rPr>
        <w:t>montage…)</w:t>
      </w:r>
      <w:r>
        <w:rPr>
          <w:color w:val="000000"/>
          <w:sz w:val="22"/>
          <w:szCs w:val="22"/>
        </w:rPr>
        <w:t> </w:t>
      </w:r>
      <w:r>
        <w:rPr>
          <w:color w:val="000000"/>
          <w:sz w:val="22"/>
          <w:szCs w:val="22"/>
        </w:rPr>
        <w:t>;</w:t>
      </w:r>
    </w:p>
    <w:p w:rsidR="00000000" w:rsidRDefault="00791AE7">
      <w:pPr>
        <w:pStyle w:val="Paragraphedeliste"/>
        <w:numPr>
          <w:ilvl w:val="1"/>
          <w:numId w:val="3"/>
        </w:numPr>
        <w:tabs>
          <w:tab w:val="left" w:pos="854"/>
        </w:tabs>
        <w:kinsoku w:val="0"/>
        <w:overflowPunct w:val="0"/>
        <w:spacing w:line="218" w:lineRule="auto"/>
        <w:ind w:left="853" w:right="158"/>
        <w:jc w:val="both"/>
        <w:rPr>
          <w:color w:val="000000"/>
          <w:sz w:val="22"/>
          <w:szCs w:val="22"/>
        </w:rPr>
      </w:pPr>
      <w:r>
        <w:rPr>
          <w:color w:val="000000"/>
          <w:sz w:val="22"/>
          <w:szCs w:val="22"/>
        </w:rPr>
        <w:t xml:space="preserve">de trouver des solutions aux problèmes qu’il rencontre, de réajuster la conduite </w:t>
      </w:r>
      <w:r>
        <w:rPr>
          <w:color w:val="000000"/>
          <w:spacing w:val="-33"/>
          <w:sz w:val="22"/>
          <w:szCs w:val="22"/>
        </w:rPr>
        <w:t xml:space="preserve">de   </w:t>
      </w:r>
      <w:r>
        <w:rPr>
          <w:color w:val="000000"/>
          <w:sz w:val="22"/>
          <w:szCs w:val="22"/>
        </w:rPr>
        <w:t>son travail par la p</w:t>
      </w:r>
      <w:r>
        <w:rPr>
          <w:color w:val="000000"/>
          <w:sz w:val="22"/>
          <w:szCs w:val="22"/>
        </w:rPr>
        <w:t>rise en compte de l’aléa, l’accident, la découverte…</w:t>
      </w:r>
      <w:r>
        <w:rPr>
          <w:color w:val="000000"/>
          <w:spacing w:val="-14"/>
          <w:sz w:val="22"/>
          <w:szCs w:val="22"/>
        </w:rPr>
        <w:t xml:space="preserve"> </w:t>
      </w:r>
      <w:r>
        <w:rPr>
          <w:color w:val="000000"/>
          <w:sz w:val="22"/>
          <w:szCs w:val="22"/>
        </w:rPr>
        <w:t>;</w:t>
      </w:r>
    </w:p>
    <w:p w:rsidR="00000000" w:rsidRDefault="00791AE7">
      <w:pPr>
        <w:pStyle w:val="Paragraphedeliste"/>
        <w:numPr>
          <w:ilvl w:val="1"/>
          <w:numId w:val="3"/>
        </w:numPr>
        <w:tabs>
          <w:tab w:val="left" w:pos="854"/>
        </w:tabs>
        <w:kinsoku w:val="0"/>
        <w:overflowPunct w:val="0"/>
        <w:spacing w:line="218" w:lineRule="auto"/>
        <w:ind w:left="853" w:right="158"/>
        <w:jc w:val="both"/>
        <w:rPr>
          <w:color w:val="000000"/>
          <w:sz w:val="22"/>
          <w:szCs w:val="22"/>
        </w:rPr>
      </w:pPr>
      <w:r>
        <w:rPr>
          <w:color w:val="000000"/>
          <w:sz w:val="22"/>
          <w:szCs w:val="22"/>
        </w:rPr>
        <w:t xml:space="preserve">de prendre l’initiative de se documenter dans le cadre d’un projet (personnel </w:t>
      </w:r>
      <w:r>
        <w:rPr>
          <w:color w:val="000000"/>
          <w:spacing w:val="-32"/>
          <w:sz w:val="22"/>
          <w:szCs w:val="22"/>
        </w:rPr>
        <w:t xml:space="preserve">ou </w:t>
      </w:r>
      <w:r>
        <w:rPr>
          <w:color w:val="000000"/>
          <w:sz w:val="22"/>
          <w:szCs w:val="22"/>
        </w:rPr>
        <w:t>collectif), de faire une recherche d’images, de sélectionner et vérifier ses</w:t>
      </w:r>
      <w:r>
        <w:rPr>
          <w:color w:val="000000"/>
          <w:spacing w:val="-27"/>
          <w:sz w:val="22"/>
          <w:szCs w:val="22"/>
        </w:rPr>
        <w:t xml:space="preserve"> </w:t>
      </w:r>
      <w:r>
        <w:rPr>
          <w:color w:val="000000"/>
          <w:sz w:val="22"/>
          <w:szCs w:val="22"/>
        </w:rPr>
        <w:t>sources.</w:t>
      </w:r>
    </w:p>
    <w:p w:rsidR="00000000" w:rsidRDefault="00791AE7">
      <w:pPr>
        <w:pStyle w:val="Paragraphedeliste"/>
        <w:numPr>
          <w:ilvl w:val="0"/>
          <w:numId w:val="3"/>
        </w:numPr>
        <w:tabs>
          <w:tab w:val="left" w:pos="533"/>
        </w:tabs>
        <w:kinsoku w:val="0"/>
        <w:overflowPunct w:val="0"/>
        <w:spacing w:before="124" w:line="297" w:lineRule="auto"/>
        <w:ind w:right="3259"/>
        <w:jc w:val="both"/>
        <w:rPr>
          <w:color w:val="000000"/>
          <w:sz w:val="22"/>
          <w:szCs w:val="22"/>
        </w:rPr>
      </w:pPr>
      <w:r>
        <w:rPr>
          <w:color w:val="000000"/>
          <w:sz w:val="22"/>
          <w:szCs w:val="22"/>
        </w:rPr>
        <w:t>Mettre en œuvre un projet artistiq</w:t>
      </w:r>
      <w:r>
        <w:rPr>
          <w:color w:val="000000"/>
          <w:sz w:val="22"/>
          <w:szCs w:val="22"/>
        </w:rPr>
        <w:t>ue individuel ou collectif L’élève est capable</w:t>
      </w:r>
      <w:r>
        <w:rPr>
          <w:color w:val="000000"/>
          <w:spacing w:val="-1"/>
          <w:sz w:val="22"/>
          <w:szCs w:val="22"/>
        </w:rPr>
        <w:t xml:space="preserve"> </w:t>
      </w:r>
      <w:r>
        <w:rPr>
          <w:color w:val="000000"/>
          <w:sz w:val="22"/>
          <w:szCs w:val="22"/>
        </w:rPr>
        <w:t>:</w:t>
      </w:r>
    </w:p>
    <w:p w:rsidR="00000000" w:rsidRDefault="00791AE7">
      <w:pPr>
        <w:pStyle w:val="Paragraphedeliste"/>
        <w:numPr>
          <w:ilvl w:val="1"/>
          <w:numId w:val="3"/>
        </w:numPr>
        <w:tabs>
          <w:tab w:val="left" w:pos="854"/>
        </w:tabs>
        <w:kinsoku w:val="0"/>
        <w:overflowPunct w:val="0"/>
        <w:spacing w:before="0" w:line="218" w:lineRule="auto"/>
        <w:ind w:left="853" w:right="156"/>
        <w:jc w:val="both"/>
        <w:rPr>
          <w:color w:val="000000"/>
          <w:sz w:val="22"/>
          <w:szCs w:val="22"/>
        </w:rPr>
      </w:pPr>
      <w:r>
        <w:rPr>
          <w:color w:val="000000"/>
          <w:sz w:val="22"/>
          <w:szCs w:val="22"/>
        </w:rPr>
        <w:t xml:space="preserve">de s’engager dans une démarche personnelle, en appréhendant sa nature, </w:t>
      </w:r>
      <w:r>
        <w:rPr>
          <w:color w:val="000000"/>
          <w:spacing w:val="-25"/>
          <w:sz w:val="22"/>
          <w:szCs w:val="22"/>
        </w:rPr>
        <w:t xml:space="preserve">ses </w:t>
      </w:r>
      <w:r>
        <w:rPr>
          <w:color w:val="000000"/>
          <w:sz w:val="22"/>
          <w:szCs w:val="22"/>
        </w:rPr>
        <w:t>contenus et sa portée, en justifiant des moyens</w:t>
      </w:r>
      <w:r>
        <w:rPr>
          <w:color w:val="000000"/>
          <w:spacing w:val="-5"/>
          <w:sz w:val="22"/>
          <w:szCs w:val="22"/>
        </w:rPr>
        <w:t xml:space="preserve"> </w:t>
      </w:r>
      <w:r>
        <w:rPr>
          <w:color w:val="000000"/>
          <w:sz w:val="22"/>
          <w:szCs w:val="22"/>
        </w:rPr>
        <w:t>choisis</w:t>
      </w:r>
      <w:r>
        <w:rPr>
          <w:color w:val="000000"/>
          <w:sz w:val="22"/>
          <w:szCs w:val="22"/>
        </w:rPr>
        <w:t> </w:t>
      </w:r>
      <w:r>
        <w:rPr>
          <w:color w:val="000000"/>
          <w:sz w:val="22"/>
          <w:szCs w:val="22"/>
        </w:rPr>
        <w:t>;</w:t>
      </w:r>
    </w:p>
    <w:p w:rsidR="00000000" w:rsidRDefault="00791AE7">
      <w:pPr>
        <w:pStyle w:val="Paragraphedeliste"/>
        <w:numPr>
          <w:ilvl w:val="1"/>
          <w:numId w:val="3"/>
        </w:numPr>
        <w:tabs>
          <w:tab w:val="left" w:pos="854"/>
        </w:tabs>
        <w:kinsoku w:val="0"/>
        <w:overflowPunct w:val="0"/>
        <w:spacing w:before="41" w:line="228" w:lineRule="auto"/>
        <w:ind w:left="853" w:right="153"/>
        <w:jc w:val="both"/>
        <w:rPr>
          <w:color w:val="000000"/>
          <w:sz w:val="22"/>
          <w:szCs w:val="22"/>
        </w:rPr>
      </w:pPr>
      <w:r>
        <w:rPr>
          <w:color w:val="000000"/>
          <w:sz w:val="22"/>
          <w:szCs w:val="22"/>
        </w:rPr>
        <w:t xml:space="preserve">de rendre compte oralement des intentions de sa production, d’exercer son </w:t>
      </w:r>
      <w:r>
        <w:rPr>
          <w:color w:val="000000"/>
          <w:spacing w:val="-22"/>
          <w:sz w:val="22"/>
          <w:szCs w:val="22"/>
        </w:rPr>
        <w:t>sens</w:t>
      </w:r>
      <w:r>
        <w:rPr>
          <w:color w:val="000000"/>
          <w:spacing w:val="17"/>
          <w:sz w:val="22"/>
          <w:szCs w:val="22"/>
        </w:rPr>
        <w:t xml:space="preserve"> </w:t>
      </w:r>
      <w:r>
        <w:rPr>
          <w:color w:val="000000"/>
          <w:sz w:val="22"/>
          <w:szCs w:val="22"/>
        </w:rPr>
        <w:t>critique pour commenter et interpréter son propre, d’analyser sa contribution à un travail de</w:t>
      </w:r>
      <w:r>
        <w:rPr>
          <w:color w:val="000000"/>
          <w:spacing w:val="-3"/>
          <w:sz w:val="22"/>
          <w:szCs w:val="22"/>
        </w:rPr>
        <w:t xml:space="preserve"> </w:t>
      </w:r>
      <w:r>
        <w:rPr>
          <w:color w:val="000000"/>
          <w:sz w:val="22"/>
          <w:szCs w:val="22"/>
        </w:rPr>
        <w:t>groupe</w:t>
      </w:r>
      <w:r>
        <w:rPr>
          <w:color w:val="000000"/>
          <w:sz w:val="22"/>
          <w:szCs w:val="22"/>
        </w:rPr>
        <w:t> </w:t>
      </w:r>
      <w:r>
        <w:rPr>
          <w:color w:val="000000"/>
          <w:sz w:val="22"/>
          <w:szCs w:val="22"/>
        </w:rPr>
        <w:t>;</w:t>
      </w:r>
    </w:p>
    <w:p w:rsidR="00000000" w:rsidRDefault="00791AE7">
      <w:pPr>
        <w:pStyle w:val="Paragraphedeliste"/>
        <w:numPr>
          <w:ilvl w:val="1"/>
          <w:numId w:val="3"/>
        </w:numPr>
        <w:tabs>
          <w:tab w:val="left" w:pos="854"/>
        </w:tabs>
        <w:kinsoku w:val="0"/>
        <w:overflowPunct w:val="0"/>
        <w:spacing w:before="55" w:line="218" w:lineRule="auto"/>
        <w:ind w:left="853" w:right="159"/>
        <w:jc w:val="both"/>
        <w:rPr>
          <w:color w:val="000000"/>
          <w:sz w:val="22"/>
          <w:szCs w:val="22"/>
        </w:rPr>
      </w:pPr>
      <w:r>
        <w:rPr>
          <w:color w:val="000000"/>
          <w:sz w:val="22"/>
          <w:szCs w:val="22"/>
        </w:rPr>
        <w:t xml:space="preserve">de porter un projet jusqu’à son terme, de prendre la mesure de l’évolution de </w:t>
      </w:r>
      <w:r>
        <w:rPr>
          <w:color w:val="000000"/>
          <w:spacing w:val="-31"/>
          <w:sz w:val="22"/>
          <w:szCs w:val="22"/>
        </w:rPr>
        <w:t xml:space="preserve">sa </w:t>
      </w:r>
      <w:r>
        <w:rPr>
          <w:color w:val="000000"/>
          <w:sz w:val="22"/>
          <w:szCs w:val="22"/>
        </w:rPr>
        <w:t>démarche, du projet initial à la réalisation</w:t>
      </w:r>
      <w:r>
        <w:rPr>
          <w:color w:val="000000"/>
          <w:spacing w:val="-6"/>
          <w:sz w:val="22"/>
          <w:szCs w:val="22"/>
        </w:rPr>
        <w:t xml:space="preserve"> </w:t>
      </w:r>
      <w:r>
        <w:rPr>
          <w:color w:val="000000"/>
          <w:sz w:val="22"/>
          <w:szCs w:val="22"/>
        </w:rPr>
        <w:t>finale.</w:t>
      </w:r>
    </w:p>
    <w:p w:rsidR="00000000" w:rsidRDefault="00791AE7">
      <w:pPr>
        <w:pStyle w:val="Titre3"/>
        <w:kinsoku w:val="0"/>
        <w:overflowPunct w:val="0"/>
        <w:spacing w:before="125"/>
        <w:ind w:left="364"/>
        <w:jc w:val="both"/>
      </w:pPr>
      <w:r>
        <w:t>Compé</w:t>
      </w:r>
      <w:r>
        <w:t>tence : « Questionner le fait artistique »</w:t>
      </w:r>
    </w:p>
    <w:p w:rsidR="00000000" w:rsidRDefault="00791AE7">
      <w:pPr>
        <w:pStyle w:val="Paragraphedeliste"/>
        <w:numPr>
          <w:ilvl w:val="0"/>
          <w:numId w:val="3"/>
        </w:numPr>
        <w:tabs>
          <w:tab w:val="left" w:pos="533"/>
        </w:tabs>
        <w:kinsoku w:val="0"/>
        <w:overflowPunct w:val="0"/>
        <w:spacing w:before="61"/>
        <w:ind w:hanging="169"/>
        <w:jc w:val="both"/>
        <w:rPr>
          <w:color w:val="000000"/>
          <w:sz w:val="22"/>
          <w:szCs w:val="22"/>
        </w:rPr>
      </w:pPr>
      <w:r>
        <w:rPr>
          <w:color w:val="000000"/>
          <w:sz w:val="22"/>
          <w:szCs w:val="22"/>
        </w:rPr>
        <w:t>Connaître</w:t>
      </w:r>
    </w:p>
    <w:p w:rsidR="00000000" w:rsidRDefault="00791AE7">
      <w:pPr>
        <w:pStyle w:val="Corpsdetexte"/>
        <w:kinsoku w:val="0"/>
        <w:overflowPunct w:val="0"/>
        <w:spacing w:before="62"/>
        <w:ind w:left="532"/>
        <w:jc w:val="both"/>
      </w:pPr>
      <w:r>
        <w:t>L’élève est capable :</w:t>
      </w:r>
    </w:p>
    <w:p w:rsidR="00000000" w:rsidRDefault="00791AE7">
      <w:pPr>
        <w:pStyle w:val="Paragraphedeliste"/>
        <w:numPr>
          <w:ilvl w:val="1"/>
          <w:numId w:val="3"/>
        </w:numPr>
        <w:tabs>
          <w:tab w:val="left" w:pos="854"/>
        </w:tabs>
        <w:kinsoku w:val="0"/>
        <w:overflowPunct w:val="0"/>
        <w:spacing w:before="50" w:line="218" w:lineRule="auto"/>
        <w:ind w:left="853" w:right="161"/>
        <w:jc w:val="both"/>
        <w:rPr>
          <w:color w:val="000000"/>
          <w:sz w:val="22"/>
          <w:szCs w:val="22"/>
        </w:rPr>
      </w:pPr>
      <w:r>
        <w:rPr>
          <w:color w:val="000000"/>
          <w:sz w:val="22"/>
          <w:szCs w:val="22"/>
        </w:rPr>
        <w:t xml:space="preserve">de se montrer curieux de formes artistiques et culturelles de différentes époques </w:t>
      </w:r>
      <w:r>
        <w:rPr>
          <w:color w:val="000000"/>
          <w:spacing w:val="-42"/>
          <w:sz w:val="22"/>
          <w:szCs w:val="22"/>
        </w:rPr>
        <w:t xml:space="preserve">et </w:t>
      </w:r>
      <w:r>
        <w:rPr>
          <w:color w:val="000000"/>
          <w:sz w:val="22"/>
          <w:szCs w:val="22"/>
        </w:rPr>
        <w:t>zones</w:t>
      </w:r>
      <w:r>
        <w:rPr>
          <w:color w:val="000000"/>
          <w:spacing w:val="-1"/>
          <w:sz w:val="22"/>
          <w:szCs w:val="22"/>
        </w:rPr>
        <w:t xml:space="preserve"> </w:t>
      </w:r>
      <w:r>
        <w:rPr>
          <w:color w:val="000000"/>
          <w:sz w:val="22"/>
          <w:szCs w:val="22"/>
        </w:rPr>
        <w:t>géographiques.</w:t>
      </w:r>
    </w:p>
    <w:p w:rsidR="00000000" w:rsidRDefault="00791AE7">
      <w:pPr>
        <w:pStyle w:val="Paragraphedeliste"/>
        <w:numPr>
          <w:ilvl w:val="0"/>
          <w:numId w:val="3"/>
        </w:numPr>
        <w:tabs>
          <w:tab w:val="left" w:pos="533"/>
        </w:tabs>
        <w:kinsoku w:val="0"/>
        <w:overflowPunct w:val="0"/>
        <w:spacing w:before="125"/>
        <w:ind w:hanging="169"/>
        <w:jc w:val="both"/>
        <w:rPr>
          <w:color w:val="000000"/>
          <w:sz w:val="22"/>
          <w:szCs w:val="22"/>
        </w:rPr>
      </w:pPr>
      <w:r>
        <w:rPr>
          <w:color w:val="000000"/>
          <w:sz w:val="22"/>
          <w:szCs w:val="22"/>
        </w:rPr>
        <w:t>Expliciter</w:t>
      </w:r>
    </w:p>
    <w:p w:rsidR="00000000" w:rsidRDefault="00791AE7">
      <w:pPr>
        <w:pStyle w:val="Corpsdetexte"/>
        <w:kinsoku w:val="0"/>
        <w:overflowPunct w:val="0"/>
        <w:spacing w:before="61"/>
        <w:ind w:left="532"/>
      </w:pPr>
      <w:r>
        <w:t>L’élève est capable :</w:t>
      </w:r>
    </w:p>
    <w:p w:rsidR="00000000" w:rsidRDefault="00791AE7">
      <w:pPr>
        <w:pStyle w:val="Paragraphedeliste"/>
        <w:numPr>
          <w:ilvl w:val="1"/>
          <w:numId w:val="3"/>
        </w:numPr>
        <w:tabs>
          <w:tab w:val="left" w:pos="854"/>
        </w:tabs>
        <w:kinsoku w:val="0"/>
        <w:overflowPunct w:val="0"/>
        <w:spacing w:before="51" w:line="218" w:lineRule="auto"/>
        <w:ind w:left="853" w:right="153"/>
        <w:rPr>
          <w:color w:val="000000"/>
          <w:sz w:val="22"/>
          <w:szCs w:val="22"/>
        </w:rPr>
      </w:pPr>
      <w:r>
        <w:rPr>
          <w:color w:val="000000"/>
          <w:sz w:val="22"/>
          <w:szCs w:val="22"/>
        </w:rPr>
        <w:t>de présenter la composition ou la structur</w:t>
      </w:r>
      <w:r>
        <w:rPr>
          <w:color w:val="000000"/>
          <w:sz w:val="22"/>
          <w:szCs w:val="22"/>
        </w:rPr>
        <w:t>e matérielle d’une œuvre, d’identifier ses constituants plastiques en utilisant un vocabulaire descriptif précis et</w:t>
      </w:r>
      <w:r>
        <w:rPr>
          <w:color w:val="000000"/>
          <w:spacing w:val="-17"/>
          <w:sz w:val="22"/>
          <w:szCs w:val="22"/>
        </w:rPr>
        <w:t xml:space="preserve"> </w:t>
      </w:r>
      <w:r>
        <w:rPr>
          <w:color w:val="000000"/>
          <w:sz w:val="22"/>
          <w:szCs w:val="22"/>
        </w:rPr>
        <w:t>approprié</w:t>
      </w:r>
      <w:r>
        <w:rPr>
          <w:color w:val="000000"/>
          <w:sz w:val="22"/>
          <w:szCs w:val="22"/>
        </w:rPr>
        <w:t> </w:t>
      </w:r>
      <w:r>
        <w:rPr>
          <w:color w:val="000000"/>
          <w:sz w:val="22"/>
          <w:szCs w:val="22"/>
        </w:rPr>
        <w:t>;</w:t>
      </w:r>
    </w:p>
    <w:p w:rsidR="00000000" w:rsidRDefault="00791AE7">
      <w:pPr>
        <w:pStyle w:val="Paragraphedeliste"/>
        <w:numPr>
          <w:ilvl w:val="1"/>
          <w:numId w:val="3"/>
        </w:numPr>
        <w:tabs>
          <w:tab w:val="left" w:pos="854"/>
        </w:tabs>
        <w:kinsoku w:val="0"/>
        <w:overflowPunct w:val="0"/>
        <w:spacing w:line="218" w:lineRule="auto"/>
        <w:ind w:left="853" w:right="157"/>
        <w:rPr>
          <w:color w:val="000000"/>
          <w:sz w:val="22"/>
          <w:szCs w:val="22"/>
        </w:rPr>
      </w:pPr>
      <w:r>
        <w:rPr>
          <w:color w:val="000000"/>
          <w:sz w:val="22"/>
          <w:szCs w:val="22"/>
        </w:rPr>
        <w:t>d’analyser une œuvre, en utilisant un vocabulaire précis et approprié, pour identifier composition, structure matérielle et cons</w:t>
      </w:r>
      <w:r>
        <w:rPr>
          <w:color w:val="000000"/>
          <w:sz w:val="22"/>
          <w:szCs w:val="22"/>
        </w:rPr>
        <w:t>tituants</w:t>
      </w:r>
      <w:r>
        <w:rPr>
          <w:color w:val="000000"/>
          <w:spacing w:val="-6"/>
          <w:sz w:val="22"/>
          <w:szCs w:val="22"/>
        </w:rPr>
        <w:t xml:space="preserve"> </w:t>
      </w:r>
      <w:r>
        <w:rPr>
          <w:color w:val="000000"/>
          <w:sz w:val="22"/>
          <w:szCs w:val="22"/>
        </w:rPr>
        <w:t>plastiques</w:t>
      </w:r>
      <w:r>
        <w:rPr>
          <w:color w:val="000000"/>
          <w:sz w:val="22"/>
          <w:szCs w:val="22"/>
        </w:rPr>
        <w:t> </w:t>
      </w:r>
      <w:r>
        <w:rPr>
          <w:color w:val="000000"/>
          <w:sz w:val="22"/>
          <w:szCs w:val="22"/>
        </w:rPr>
        <w:t>;</w:t>
      </w:r>
    </w:p>
    <w:p w:rsidR="00000000" w:rsidRDefault="00791AE7">
      <w:pPr>
        <w:pStyle w:val="Paragraphedeliste"/>
        <w:numPr>
          <w:ilvl w:val="1"/>
          <w:numId w:val="3"/>
        </w:numPr>
        <w:tabs>
          <w:tab w:val="left" w:pos="854"/>
        </w:tabs>
        <w:kinsoku w:val="0"/>
        <w:overflowPunct w:val="0"/>
        <w:spacing w:before="41"/>
        <w:rPr>
          <w:color w:val="000000"/>
          <w:sz w:val="22"/>
          <w:szCs w:val="22"/>
        </w:rPr>
      </w:pPr>
      <w:r>
        <w:rPr>
          <w:color w:val="000000"/>
          <w:sz w:val="22"/>
          <w:szCs w:val="22"/>
        </w:rPr>
        <w:t>d’interpréter d’une manière sensible et réflexive à partir d’une analyse</w:t>
      </w:r>
      <w:r>
        <w:rPr>
          <w:color w:val="000000"/>
          <w:spacing w:val="-22"/>
          <w:sz w:val="22"/>
          <w:szCs w:val="22"/>
        </w:rPr>
        <w:t xml:space="preserve"> </w:t>
      </w:r>
      <w:r>
        <w:rPr>
          <w:color w:val="000000"/>
          <w:sz w:val="22"/>
          <w:szCs w:val="22"/>
        </w:rPr>
        <w:t>préalable.</w:t>
      </w:r>
    </w:p>
    <w:p w:rsidR="00000000" w:rsidRDefault="00791AE7">
      <w:pPr>
        <w:pStyle w:val="Paragraphedeliste"/>
        <w:numPr>
          <w:ilvl w:val="0"/>
          <w:numId w:val="3"/>
        </w:numPr>
        <w:tabs>
          <w:tab w:val="left" w:pos="533"/>
        </w:tabs>
        <w:kinsoku w:val="0"/>
        <w:overflowPunct w:val="0"/>
        <w:spacing w:before="96"/>
        <w:ind w:hanging="169"/>
        <w:rPr>
          <w:color w:val="000000"/>
          <w:sz w:val="22"/>
          <w:szCs w:val="22"/>
        </w:rPr>
      </w:pPr>
      <w:r>
        <w:rPr>
          <w:color w:val="000000"/>
          <w:sz w:val="22"/>
          <w:szCs w:val="22"/>
        </w:rPr>
        <w:t>Situer</w:t>
      </w:r>
    </w:p>
    <w:p w:rsidR="00000000" w:rsidRDefault="00791AE7">
      <w:pPr>
        <w:pStyle w:val="Corpsdetexte"/>
        <w:kinsoku w:val="0"/>
        <w:overflowPunct w:val="0"/>
        <w:spacing w:before="59"/>
        <w:ind w:left="702"/>
      </w:pPr>
      <w:r>
        <w:t>L’élève est capable :</w:t>
      </w:r>
    </w:p>
    <w:p w:rsidR="00000000" w:rsidRDefault="00791AE7">
      <w:pPr>
        <w:pStyle w:val="Paragraphedeliste"/>
        <w:numPr>
          <w:ilvl w:val="1"/>
          <w:numId w:val="3"/>
        </w:numPr>
        <w:tabs>
          <w:tab w:val="left" w:pos="854"/>
        </w:tabs>
        <w:kinsoku w:val="0"/>
        <w:overflowPunct w:val="0"/>
        <w:spacing w:before="53" w:line="218" w:lineRule="auto"/>
        <w:ind w:left="853" w:right="157"/>
        <w:rPr>
          <w:color w:val="000000"/>
          <w:sz w:val="22"/>
          <w:szCs w:val="22"/>
        </w:rPr>
      </w:pPr>
      <w:r>
        <w:rPr>
          <w:color w:val="000000"/>
          <w:sz w:val="22"/>
          <w:szCs w:val="22"/>
        </w:rPr>
        <w:t>de situer une œ</w:t>
      </w:r>
      <w:r>
        <w:rPr>
          <w:color w:val="000000"/>
          <w:sz w:val="22"/>
          <w:szCs w:val="22"/>
        </w:rPr>
        <w:t>uvre dans son contexte historique et culturel en faisant apparaître des conceptions artistiques dont elle témoigne.</w:t>
      </w:r>
    </w:p>
    <w:p w:rsidR="00000000" w:rsidRDefault="00791AE7">
      <w:pPr>
        <w:pStyle w:val="Paragraphedeliste"/>
        <w:numPr>
          <w:ilvl w:val="1"/>
          <w:numId w:val="3"/>
        </w:numPr>
        <w:tabs>
          <w:tab w:val="left" w:pos="854"/>
        </w:tabs>
        <w:kinsoku w:val="0"/>
        <w:overflowPunct w:val="0"/>
        <w:spacing w:before="53" w:line="218" w:lineRule="auto"/>
        <w:ind w:left="853" w:right="157"/>
        <w:rPr>
          <w:color w:val="000000"/>
          <w:sz w:val="22"/>
          <w:szCs w:val="22"/>
        </w:rPr>
        <w:sectPr w:rsidR="00000000">
          <w:pgSz w:w="11910" w:h="16840"/>
          <w:pgMar w:top="1660" w:right="1260" w:bottom="1120" w:left="1280" w:header="200" w:footer="927" w:gutter="0"/>
          <w:cols w:space="720"/>
          <w:noEndnote/>
        </w:sectPr>
      </w:pPr>
    </w:p>
    <w:p w:rsidR="00000000" w:rsidRDefault="00791AE7">
      <w:pPr>
        <w:pStyle w:val="Titre3"/>
        <w:kinsoku w:val="0"/>
        <w:overflowPunct w:val="0"/>
        <w:spacing w:before="112"/>
        <w:ind w:left="364"/>
      </w:pPr>
      <w:r>
        <w:lastRenderedPageBreak/>
        <w:t>Compétence : « Exposer l’œuvre, la démarche, la pratique »</w:t>
      </w:r>
    </w:p>
    <w:p w:rsidR="00000000" w:rsidRDefault="00791AE7">
      <w:pPr>
        <w:pStyle w:val="Corpsdetexte"/>
        <w:kinsoku w:val="0"/>
        <w:overflowPunct w:val="0"/>
        <w:spacing w:before="64"/>
        <w:ind w:left="494"/>
      </w:pPr>
      <w:r>
        <w:t>L’élève est capable :</w:t>
      </w:r>
    </w:p>
    <w:p w:rsidR="00000000" w:rsidRDefault="00791AE7">
      <w:pPr>
        <w:pStyle w:val="Paragraphedeliste"/>
        <w:numPr>
          <w:ilvl w:val="1"/>
          <w:numId w:val="3"/>
        </w:numPr>
        <w:tabs>
          <w:tab w:val="left" w:pos="854"/>
        </w:tabs>
        <w:kinsoku w:val="0"/>
        <w:overflowPunct w:val="0"/>
        <w:spacing w:before="50" w:line="218" w:lineRule="auto"/>
        <w:ind w:right="156"/>
        <w:rPr>
          <w:color w:val="000000"/>
          <w:sz w:val="22"/>
          <w:szCs w:val="22"/>
        </w:rPr>
      </w:pPr>
      <w:r>
        <w:rPr>
          <w:color w:val="000000"/>
          <w:sz w:val="22"/>
          <w:szCs w:val="22"/>
        </w:rPr>
        <w:t>de motiver ses choix, d’entendre d</w:t>
      </w:r>
      <w:r>
        <w:rPr>
          <w:color w:val="000000"/>
          <w:sz w:val="22"/>
          <w:szCs w:val="22"/>
        </w:rPr>
        <w:t>es observations et d’engager un dialogue sur son travail et celui de ses</w:t>
      </w:r>
      <w:r>
        <w:rPr>
          <w:color w:val="000000"/>
          <w:spacing w:val="-5"/>
          <w:sz w:val="22"/>
          <w:szCs w:val="22"/>
        </w:rPr>
        <w:t xml:space="preserve"> </w:t>
      </w:r>
      <w:r>
        <w:rPr>
          <w:color w:val="000000"/>
          <w:sz w:val="22"/>
          <w:szCs w:val="22"/>
        </w:rPr>
        <w:t>pairs</w:t>
      </w:r>
      <w:r>
        <w:rPr>
          <w:color w:val="000000"/>
          <w:sz w:val="22"/>
          <w:szCs w:val="22"/>
        </w:rPr>
        <w:t> </w:t>
      </w:r>
      <w:r>
        <w:rPr>
          <w:color w:val="000000"/>
          <w:sz w:val="22"/>
          <w:szCs w:val="22"/>
        </w:rPr>
        <w:t>;</w:t>
      </w:r>
    </w:p>
    <w:p w:rsidR="00000000" w:rsidRDefault="00791AE7">
      <w:pPr>
        <w:pStyle w:val="Paragraphedeliste"/>
        <w:numPr>
          <w:ilvl w:val="1"/>
          <w:numId w:val="3"/>
        </w:numPr>
        <w:tabs>
          <w:tab w:val="left" w:pos="854"/>
        </w:tabs>
        <w:kinsoku w:val="0"/>
        <w:overflowPunct w:val="0"/>
        <w:spacing w:before="38"/>
        <w:rPr>
          <w:color w:val="000000"/>
          <w:sz w:val="22"/>
          <w:szCs w:val="22"/>
        </w:rPr>
      </w:pPr>
      <w:r>
        <w:rPr>
          <w:color w:val="000000"/>
          <w:sz w:val="22"/>
          <w:szCs w:val="22"/>
        </w:rPr>
        <w:t>d’envisager et mettre en œuvre une présentation de sa production</w:t>
      </w:r>
      <w:r>
        <w:rPr>
          <w:color w:val="000000"/>
          <w:spacing w:val="-21"/>
          <w:sz w:val="22"/>
          <w:szCs w:val="22"/>
        </w:rPr>
        <w:t xml:space="preserve"> </w:t>
      </w:r>
      <w:r>
        <w:rPr>
          <w:color w:val="000000"/>
          <w:sz w:val="22"/>
          <w:szCs w:val="22"/>
        </w:rPr>
        <w:t>plastique</w:t>
      </w:r>
      <w:r>
        <w:rPr>
          <w:color w:val="000000"/>
          <w:sz w:val="22"/>
          <w:szCs w:val="22"/>
        </w:rPr>
        <w:t> </w:t>
      </w:r>
      <w:r>
        <w:rPr>
          <w:color w:val="000000"/>
          <w:sz w:val="22"/>
          <w:szCs w:val="22"/>
        </w:rPr>
        <w:t>;</w:t>
      </w:r>
    </w:p>
    <w:p w:rsidR="00000000" w:rsidRDefault="00791AE7">
      <w:pPr>
        <w:pStyle w:val="Paragraphedeliste"/>
        <w:numPr>
          <w:ilvl w:val="1"/>
          <w:numId w:val="3"/>
        </w:numPr>
        <w:tabs>
          <w:tab w:val="left" w:pos="854"/>
        </w:tabs>
        <w:kinsoku w:val="0"/>
        <w:overflowPunct w:val="0"/>
        <w:spacing w:before="28" w:line="218" w:lineRule="auto"/>
        <w:ind w:right="159"/>
        <w:rPr>
          <w:color w:val="000000"/>
          <w:sz w:val="22"/>
          <w:szCs w:val="22"/>
        </w:rPr>
      </w:pPr>
      <w:r>
        <w:rPr>
          <w:color w:val="000000"/>
          <w:sz w:val="22"/>
          <w:szCs w:val="22"/>
        </w:rPr>
        <w:t>de créer, individuellement ou collectivement, les conditions d’un projet d’exposition pour un</w:t>
      </w:r>
      <w:r>
        <w:rPr>
          <w:color w:val="000000"/>
          <w:spacing w:val="-2"/>
          <w:sz w:val="22"/>
          <w:szCs w:val="22"/>
        </w:rPr>
        <w:t xml:space="preserve"> </w:t>
      </w:r>
      <w:r>
        <w:rPr>
          <w:color w:val="000000"/>
          <w:sz w:val="22"/>
          <w:szCs w:val="22"/>
        </w:rPr>
        <w:t>publ</w:t>
      </w:r>
      <w:r>
        <w:rPr>
          <w:color w:val="000000"/>
          <w:sz w:val="22"/>
          <w:szCs w:val="22"/>
        </w:rPr>
        <w:t>ic.</w:t>
      </w:r>
    </w:p>
    <w:p w:rsidR="00000000" w:rsidRDefault="00791AE7">
      <w:pPr>
        <w:pStyle w:val="Corpsdetexte"/>
        <w:kinsoku w:val="0"/>
        <w:overflowPunct w:val="0"/>
        <w:spacing w:before="127"/>
        <w:ind w:left="136" w:right="153"/>
        <w:jc w:val="both"/>
      </w:pPr>
      <w:r>
        <w:t>À ces attendus, s’ajoutent d’autres, plus transversaux, mobilisés spécifiquement en arts plastiques et souvent partagés avec de nombreuses disciplines. Ils sont intégré</w:t>
      </w:r>
      <w:r>
        <w:t>s dans les observations du professeur, voire en croisant les analyses de plusieurs enseignements : maîtrise lexicale, maîtrise informatique et numérique, méthodologie, autonomie, intégration dans une équipe pour un travail de recherche ou une production co</w:t>
      </w:r>
      <w:r>
        <w:t>llective, esprit d’initiative, attention à la réflexion d’autrui, comportement ouvert à la diversité des démarches et des productions, capacité à rendre compte avec clarté, oralement et par écrit…</w:t>
      </w:r>
    </w:p>
    <w:p w:rsidR="00000000" w:rsidRDefault="00791AE7">
      <w:pPr>
        <w:pStyle w:val="Corpsdetexte"/>
        <w:kinsoku w:val="0"/>
        <w:overflowPunct w:val="0"/>
        <w:spacing w:before="61"/>
        <w:ind w:left="136" w:right="159"/>
        <w:jc w:val="both"/>
      </w:pPr>
      <w:r>
        <w:t>Selon les situations pédagogiques, les besoins de la classe</w:t>
      </w:r>
      <w:r>
        <w:t>, les aptitudes individuelles des élèves, le professeur peut graduer et moduler les attendus de fin de cycle.</w:t>
      </w:r>
    </w:p>
    <w:p w:rsidR="00000000" w:rsidRDefault="00791AE7">
      <w:pPr>
        <w:pStyle w:val="Corpsdetexte"/>
        <w:kinsoku w:val="0"/>
        <w:overflowPunct w:val="0"/>
        <w:spacing w:before="7"/>
        <w:ind w:left="0"/>
        <w:rPr>
          <w:sz w:val="20"/>
          <w:szCs w:val="20"/>
        </w:rPr>
      </w:pPr>
    </w:p>
    <w:p w:rsidR="00000000" w:rsidRDefault="00791AE7">
      <w:pPr>
        <w:pStyle w:val="Corpsdetexte"/>
        <w:kinsoku w:val="0"/>
        <w:overflowPunct w:val="0"/>
        <w:ind w:left="136"/>
        <w:rPr>
          <w:color w:val="17818E"/>
          <w:sz w:val="28"/>
          <w:szCs w:val="28"/>
        </w:rPr>
      </w:pPr>
      <w:r>
        <w:rPr>
          <w:color w:val="17818E"/>
          <w:sz w:val="28"/>
          <w:szCs w:val="28"/>
        </w:rPr>
        <w:t>Questionnements</w:t>
      </w:r>
    </w:p>
    <w:p w:rsidR="00000000" w:rsidRDefault="00791AE7">
      <w:pPr>
        <w:pStyle w:val="Corpsdetexte"/>
        <w:kinsoku w:val="0"/>
        <w:overflowPunct w:val="0"/>
        <w:spacing w:before="123"/>
        <w:ind w:left="136" w:right="153"/>
        <w:jc w:val="both"/>
      </w:pPr>
      <w:r>
        <w:t>Les questionnements, comme les compétences travaillées, s’organisent afin de constituer des repères communs, condition de la libe</w:t>
      </w:r>
      <w:r>
        <w:t>rté pour les professeurs de construire leur enseignement.</w:t>
      </w:r>
    </w:p>
    <w:p w:rsidR="00000000" w:rsidRDefault="00791AE7">
      <w:pPr>
        <w:pStyle w:val="Corpsdetexte"/>
        <w:kinsoku w:val="0"/>
        <w:overflowPunct w:val="0"/>
        <w:ind w:left="0"/>
        <w:rPr>
          <w:sz w:val="23"/>
          <w:szCs w:val="23"/>
        </w:rPr>
      </w:pPr>
    </w:p>
    <w:p w:rsidR="00000000" w:rsidRDefault="00791AE7">
      <w:pPr>
        <w:pStyle w:val="Titre3"/>
        <w:numPr>
          <w:ilvl w:val="0"/>
          <w:numId w:val="5"/>
        </w:numPr>
        <w:tabs>
          <w:tab w:val="left" w:pos="497"/>
        </w:tabs>
        <w:kinsoku w:val="0"/>
        <w:overflowPunct w:val="0"/>
        <w:spacing w:before="0" w:line="223" w:lineRule="auto"/>
        <w:ind w:right="160"/>
        <w:jc w:val="both"/>
        <w:rPr>
          <w:rFonts w:ascii="Symbol" w:hAnsi="Symbol" w:cs="Symbol"/>
          <w:color w:val="17818E"/>
        </w:rPr>
      </w:pPr>
      <w:r>
        <w:rPr>
          <w:color w:val="17818E"/>
        </w:rPr>
        <w:t xml:space="preserve">Types de pratiques plastiques et artistiques mobilisés, situations de pratique et </w:t>
      </w:r>
      <w:r>
        <w:rPr>
          <w:color w:val="17818E"/>
          <w:spacing w:val="-32"/>
        </w:rPr>
        <w:t xml:space="preserve">de </w:t>
      </w:r>
      <w:r>
        <w:rPr>
          <w:color w:val="17818E"/>
        </w:rPr>
        <w:t>projet, questionnements à</w:t>
      </w:r>
      <w:r>
        <w:rPr>
          <w:color w:val="17818E"/>
          <w:spacing w:val="2"/>
        </w:rPr>
        <w:t xml:space="preserve"> </w:t>
      </w:r>
      <w:r>
        <w:rPr>
          <w:color w:val="17818E"/>
        </w:rPr>
        <w:t>déduire</w:t>
      </w:r>
    </w:p>
    <w:p w:rsidR="00000000" w:rsidRDefault="00791AE7">
      <w:pPr>
        <w:pStyle w:val="Corpsdetexte"/>
        <w:kinsoku w:val="0"/>
        <w:overflowPunct w:val="0"/>
        <w:spacing w:before="66"/>
        <w:ind w:left="136" w:right="151"/>
        <w:jc w:val="both"/>
      </w:pPr>
      <w:r>
        <w:t>Sur l’</w:t>
      </w:r>
      <w:r>
        <w:t>ensemble du cycle terminal, les questionnements sont conduits dans le cadre des quatre grands types de pratiques plastiques et artistiques définis dès les programmes de la classe de seconde qui sont mobilisés selon les mêmes principes.</w:t>
      </w:r>
    </w:p>
    <w:p w:rsidR="00000000" w:rsidRDefault="00791AE7">
      <w:pPr>
        <w:pStyle w:val="Corpsdetexte"/>
        <w:kinsoku w:val="0"/>
        <w:overflowPunct w:val="0"/>
        <w:spacing w:before="58"/>
        <w:ind w:left="136" w:right="152"/>
        <w:jc w:val="both"/>
      </w:pPr>
      <w:r>
        <w:t>Comme en classe de s</w:t>
      </w:r>
      <w:r>
        <w:t xml:space="preserve">econde et en classe de première, </w:t>
      </w:r>
      <w:r>
        <w:rPr>
          <w:b/>
          <w:bCs/>
        </w:rPr>
        <w:t xml:space="preserve">à partir des domaines d’étude </w:t>
      </w:r>
      <w:r>
        <w:t xml:space="preserve">structurant les champs de questionnements, des </w:t>
      </w:r>
      <w:r>
        <w:rPr>
          <w:b/>
          <w:bCs/>
        </w:rPr>
        <w:t xml:space="preserve">situations de pratiques et de </w:t>
      </w:r>
      <w:r>
        <w:t>projets sont mises en place. Cet ensemble garantit les éléments communs de la formation en arts plastiques et assure</w:t>
      </w:r>
      <w:r>
        <w:t xml:space="preserve"> la continuité de l’enseignement sur l’ensemble du parcours au lycée. Des </w:t>
      </w:r>
      <w:r>
        <w:rPr>
          <w:b/>
          <w:bCs/>
        </w:rPr>
        <w:t xml:space="preserve">questionnements à déduire </w:t>
      </w:r>
      <w:r>
        <w:t>leur sont associés. Le professeur n’a pas à les traiter de manière exhaustive. Il opère des choix parmi ceux-ci, en fonction de leur correspondance aux proj</w:t>
      </w:r>
      <w:r>
        <w:t>ets développés, aux apprentissages conduits et aux découvertes des</w:t>
      </w:r>
      <w:r>
        <w:rPr>
          <w:spacing w:val="-14"/>
        </w:rPr>
        <w:t xml:space="preserve"> </w:t>
      </w:r>
      <w:r>
        <w:t>élèves.</w:t>
      </w:r>
    </w:p>
    <w:p w:rsidR="00000000" w:rsidRDefault="00791AE7">
      <w:pPr>
        <w:pStyle w:val="Corpsdetexte"/>
        <w:kinsoku w:val="0"/>
        <w:overflowPunct w:val="0"/>
        <w:spacing w:before="58"/>
        <w:ind w:left="136" w:right="152"/>
        <w:jc w:val="both"/>
        <w:sectPr w:rsidR="00000000">
          <w:pgSz w:w="11910" w:h="16840"/>
          <w:pgMar w:top="1660" w:right="1260" w:bottom="1120" w:left="1280" w:header="200" w:footer="927" w:gutter="0"/>
          <w:cols w:space="720"/>
          <w:noEndnote/>
        </w:sectPr>
      </w:pPr>
    </w:p>
    <w:p w:rsidR="00000000" w:rsidRDefault="00791AE7">
      <w:pPr>
        <w:pStyle w:val="Corpsdetexte"/>
        <w:kinsoku w:val="0"/>
        <w:overflowPunct w:val="0"/>
        <w:spacing w:before="9"/>
        <w:ind w:left="0"/>
        <w:rPr>
          <w:sz w:val="21"/>
          <w:szCs w:val="21"/>
        </w:rPr>
      </w:pPr>
    </w:p>
    <w:p w:rsidR="00000000" w:rsidRDefault="00791AE7">
      <w:pPr>
        <w:pStyle w:val="Titre3"/>
        <w:numPr>
          <w:ilvl w:val="0"/>
          <w:numId w:val="5"/>
        </w:numPr>
        <w:tabs>
          <w:tab w:val="left" w:pos="497"/>
        </w:tabs>
        <w:kinsoku w:val="0"/>
        <w:overflowPunct w:val="0"/>
        <w:spacing w:before="116"/>
        <w:ind w:hanging="361"/>
        <w:jc w:val="both"/>
        <w:rPr>
          <w:rFonts w:ascii="Symbol" w:hAnsi="Symbol" w:cs="Symbol"/>
          <w:color w:val="16818E"/>
        </w:rPr>
      </w:pPr>
      <w:r>
        <w:rPr>
          <w:color w:val="16818E"/>
        </w:rPr>
        <w:t>Champ des questionnements plasticiens (au moins 75 % du temps</w:t>
      </w:r>
      <w:r>
        <w:rPr>
          <w:color w:val="16818E"/>
          <w:spacing w:val="-11"/>
        </w:rPr>
        <w:t xml:space="preserve"> </w:t>
      </w:r>
      <w:r>
        <w:rPr>
          <w:color w:val="16818E"/>
        </w:rPr>
        <w:t>annuel)</w:t>
      </w:r>
    </w:p>
    <w:p w:rsidR="00000000" w:rsidRDefault="00791AE7">
      <w:pPr>
        <w:pStyle w:val="Corpsdetexte"/>
        <w:kinsoku w:val="0"/>
        <w:overflowPunct w:val="0"/>
        <w:spacing w:before="42" w:after="21" w:line="242" w:lineRule="auto"/>
        <w:ind w:left="136" w:right="156"/>
        <w:jc w:val="both"/>
      </w:pPr>
      <w:r>
        <w:rPr>
          <w:b/>
          <w:bCs/>
        </w:rPr>
        <w:t>Domaines de l’investigation et de la mise en œ</w:t>
      </w:r>
      <w:r>
        <w:rPr>
          <w:b/>
          <w:bCs/>
        </w:rPr>
        <w:t xml:space="preserve">uvre des langages et des pratiques plastiques : </w:t>
      </w:r>
      <w:r>
        <w:t>outils, moyens, techniques, médiums, matériaux, notions au service d’une création à visée artistique.</w:t>
      </w: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429"/>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left="741"/>
              <w:rPr>
                <w:b/>
                <w:bCs/>
                <w:color w:val="16818E"/>
                <w:sz w:val="22"/>
                <w:szCs w:val="22"/>
              </w:rPr>
            </w:pPr>
            <w:r w:rsidRPr="00791AE7">
              <w:rPr>
                <w:b/>
                <w:bCs/>
                <w:color w:val="16818E"/>
                <w:sz w:val="22"/>
                <w:szCs w:val="22"/>
              </w:rPr>
              <w:t>La représentation, ses langages, moyens plastiques et enjeux artistiques</w:t>
            </w:r>
          </w:p>
        </w:tc>
      </w:tr>
      <w:tr w:rsidR="00000000" w:rsidRPr="00791AE7">
        <w:tblPrEx>
          <w:tblCellMar>
            <w:top w:w="0" w:type="dxa"/>
            <w:left w:w="0" w:type="dxa"/>
            <w:bottom w:w="0" w:type="dxa"/>
            <w:right w:w="0" w:type="dxa"/>
          </w:tblCellMar>
        </w:tblPrEx>
        <w:trPr>
          <w:trHeight w:val="681"/>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319"/>
              <w:rPr>
                <w:b/>
                <w:bCs/>
                <w:sz w:val="22"/>
                <w:szCs w:val="22"/>
              </w:rPr>
            </w:pPr>
            <w:r w:rsidRPr="00791AE7">
              <w:rPr>
                <w:b/>
                <w:bCs/>
                <w:sz w:val="22"/>
                <w:szCs w:val="22"/>
              </w:rPr>
              <w:t>Situations de pratique, de proje</w:t>
            </w:r>
            <w:r w:rsidRPr="00791AE7">
              <w:rPr>
                <w:b/>
                <w:bCs/>
                <w:sz w:val="22"/>
                <w:szCs w:val="22"/>
              </w:rPr>
              <w:t>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2009"/>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99"/>
              <w:rPr>
                <w:b/>
                <w:bCs/>
                <w:sz w:val="22"/>
                <w:szCs w:val="22"/>
              </w:rPr>
            </w:pPr>
            <w:r w:rsidRPr="00791AE7">
              <w:rPr>
                <w:b/>
                <w:bCs/>
                <w:sz w:val="22"/>
                <w:szCs w:val="22"/>
              </w:rPr>
              <w:t>Dessiner pour créer, comprendre, communiquer</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479"/>
              <w:rPr>
                <w:sz w:val="22"/>
                <w:szCs w:val="22"/>
              </w:rPr>
            </w:pPr>
            <w:r w:rsidRPr="00791AE7">
              <w:rPr>
                <w:b/>
                <w:bCs/>
                <w:sz w:val="22"/>
                <w:szCs w:val="22"/>
              </w:rPr>
              <w:t xml:space="preserve">Les approches conduites depuis la classe de seconde sont poursuivies </w:t>
            </w:r>
            <w:r w:rsidRPr="00791AE7">
              <w:rPr>
                <w:sz w:val="22"/>
                <w:szCs w:val="22"/>
              </w:rPr>
              <w:t>afin que l’élève expérimente et maîtrise une grande variété de pratiques graphiques.</w:t>
            </w:r>
          </w:p>
          <w:p w:rsidR="00000000" w:rsidRPr="00791AE7" w:rsidRDefault="00791AE7">
            <w:pPr>
              <w:pStyle w:val="TableParagraph"/>
              <w:kinsoku w:val="0"/>
              <w:overflowPunct w:val="0"/>
              <w:spacing w:before="64"/>
              <w:ind w:right="380"/>
              <w:rPr>
                <w:i/>
                <w:iCs/>
                <w:sz w:val="22"/>
                <w:szCs w:val="22"/>
              </w:rPr>
            </w:pPr>
            <w:r w:rsidRPr="00791AE7">
              <w:rPr>
                <w:i/>
                <w:iCs/>
                <w:sz w:val="22"/>
                <w:szCs w:val="22"/>
              </w:rPr>
              <w:t>Dans une grande diversité de situations et au moyen d’approches ouvertes, il peut ainsi s’affirmer dans une forme d’écriture visant aussi bien l’observation d’une réalité que l’expression d’une intériorité.</w:t>
            </w:r>
          </w:p>
        </w:tc>
      </w:tr>
      <w:tr w:rsidR="00000000" w:rsidRPr="00791AE7">
        <w:tblPrEx>
          <w:tblCellMar>
            <w:top w:w="0" w:type="dxa"/>
            <w:left w:w="0" w:type="dxa"/>
            <w:bottom w:w="0" w:type="dxa"/>
            <w:right w:w="0" w:type="dxa"/>
          </w:tblCellMar>
        </w:tblPrEx>
        <w:trPr>
          <w:trHeight w:val="1187"/>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221"/>
              <w:rPr>
                <w:b/>
                <w:bCs/>
                <w:sz w:val="22"/>
                <w:szCs w:val="22"/>
              </w:rPr>
            </w:pPr>
            <w:r w:rsidRPr="00791AE7">
              <w:rPr>
                <w:b/>
                <w:bCs/>
                <w:sz w:val="22"/>
                <w:szCs w:val="22"/>
              </w:rPr>
              <w:t xml:space="preserve">Détourner, réinventer, croiser les modalités et </w:t>
            </w:r>
            <w:r w:rsidRPr="00791AE7">
              <w:rPr>
                <w:b/>
                <w:bCs/>
                <w:sz w:val="22"/>
                <w:szCs w:val="22"/>
              </w:rPr>
              <w:t>les visées du dessin</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40"/>
              <w:rPr>
                <w:sz w:val="22"/>
                <w:szCs w:val="22"/>
              </w:rPr>
            </w:pPr>
            <w:r w:rsidRPr="00791AE7">
              <w:rPr>
                <w:b/>
                <w:bCs/>
                <w:sz w:val="22"/>
                <w:szCs w:val="22"/>
              </w:rPr>
              <w:t xml:space="preserve">Autonomie et extension du dessin </w:t>
            </w:r>
            <w:r w:rsidRPr="00791AE7">
              <w:rPr>
                <w:sz w:val="22"/>
                <w:szCs w:val="22"/>
              </w:rPr>
              <w:t>: affirmation ou mise à distance du geste, de l’instrument, de la trace, usages de machines ou de technologies, diversité des supports, des échelles, espace ou paysage comme matériaux, dimensions virtue</w:t>
            </w:r>
            <w:r w:rsidRPr="00791AE7">
              <w:rPr>
                <w:sz w:val="22"/>
                <w:szCs w:val="22"/>
              </w:rPr>
              <w:t>lles…</w:t>
            </w:r>
          </w:p>
        </w:tc>
      </w:tr>
      <w:tr w:rsidR="00000000" w:rsidRPr="00791AE7">
        <w:tblPrEx>
          <w:tblCellMar>
            <w:top w:w="0" w:type="dxa"/>
            <w:left w:w="0" w:type="dxa"/>
            <w:bottom w:w="0" w:type="dxa"/>
            <w:right w:w="0" w:type="dxa"/>
          </w:tblCellMar>
        </w:tblPrEx>
        <w:trPr>
          <w:trHeight w:val="1187"/>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346"/>
              <w:jc w:val="both"/>
              <w:rPr>
                <w:b/>
                <w:bCs/>
                <w:sz w:val="22"/>
                <w:szCs w:val="22"/>
              </w:rPr>
            </w:pPr>
            <w:r w:rsidRPr="00791AE7">
              <w:rPr>
                <w:b/>
                <w:bCs/>
                <w:sz w:val="22"/>
                <w:szCs w:val="22"/>
              </w:rPr>
              <w:t>Faire dialoguer ou métisser diverses conceptions de la représentation</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40"/>
              <w:rPr>
                <w:sz w:val="22"/>
                <w:szCs w:val="22"/>
              </w:rPr>
            </w:pPr>
            <w:r w:rsidRPr="00791AE7">
              <w:rPr>
                <w:b/>
                <w:bCs/>
                <w:sz w:val="22"/>
                <w:szCs w:val="22"/>
              </w:rPr>
              <w:t xml:space="preserve">Représentation de l’espace et du corps dans les arts du monde </w:t>
            </w:r>
            <w:r w:rsidRPr="00791AE7">
              <w:rPr>
                <w:sz w:val="22"/>
                <w:szCs w:val="22"/>
              </w:rPr>
              <w:t>: dialogues et mé</w:t>
            </w:r>
            <w:r w:rsidRPr="00791AE7">
              <w:rPr>
                <w:sz w:val="22"/>
                <w:szCs w:val="22"/>
              </w:rPr>
              <w:t>tissages des cultures, interactions entre approche artistique et communication, science, technologie…</w:t>
            </w:r>
          </w:p>
        </w:tc>
      </w:tr>
    </w:tbl>
    <w:p w:rsidR="00000000" w:rsidRDefault="00791AE7">
      <w:pPr>
        <w:pStyle w:val="Corpsdetexte"/>
        <w:kinsoku w:val="0"/>
        <w:overflowPunct w:val="0"/>
        <w:spacing w:before="3" w:after="1"/>
        <w:ind w:left="0"/>
        <w:rPr>
          <w:sz w:val="27"/>
          <w:szCs w:val="27"/>
        </w:rPr>
      </w:pP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429"/>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81"/>
              <w:ind w:left="1114" w:right="1105"/>
              <w:jc w:val="center"/>
              <w:rPr>
                <w:b/>
                <w:bCs/>
                <w:color w:val="16818E"/>
                <w:sz w:val="22"/>
                <w:szCs w:val="22"/>
              </w:rPr>
            </w:pPr>
            <w:r w:rsidRPr="00791AE7">
              <w:rPr>
                <w:b/>
                <w:bCs/>
                <w:color w:val="16818E"/>
                <w:sz w:val="22"/>
                <w:szCs w:val="22"/>
              </w:rPr>
              <w:t>La figuration et l’image, la non-figuration</w:t>
            </w:r>
          </w:p>
        </w:tc>
      </w:tr>
      <w:tr w:rsidR="00000000" w:rsidRPr="00791AE7">
        <w:tblPrEx>
          <w:tblCellMar>
            <w:top w:w="0" w:type="dxa"/>
            <w:left w:w="0" w:type="dxa"/>
            <w:bottom w:w="0" w:type="dxa"/>
            <w:right w:w="0" w:type="dxa"/>
          </w:tblCellMar>
        </w:tblPrEx>
        <w:trPr>
          <w:trHeight w:val="681"/>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81"/>
              <w:ind w:right="319"/>
              <w:rPr>
                <w:b/>
                <w:bCs/>
                <w:sz w:val="22"/>
                <w:szCs w:val="22"/>
              </w:rPr>
            </w:pPr>
            <w:r w:rsidRPr="00791AE7">
              <w:rPr>
                <w:b/>
                <w:bCs/>
                <w:sz w:val="22"/>
                <w:szCs w:val="22"/>
              </w:rPr>
              <w:t>Situations de pratique, de projet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81"/>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1754"/>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161"/>
              <w:rPr>
                <w:b/>
                <w:bCs/>
                <w:sz w:val="22"/>
                <w:szCs w:val="22"/>
              </w:rPr>
            </w:pPr>
            <w:r w:rsidRPr="00791AE7">
              <w:rPr>
                <w:b/>
                <w:bCs/>
                <w:sz w:val="22"/>
                <w:szCs w:val="22"/>
              </w:rPr>
              <w:t>Mobiliser, citer, recréer, dé</w:t>
            </w:r>
            <w:r w:rsidRPr="00791AE7">
              <w:rPr>
                <w:b/>
                <w:bCs/>
                <w:sz w:val="22"/>
                <w:szCs w:val="22"/>
              </w:rPr>
              <w:t>tourner des codes de l’image, de la narration figurée ou de la non-figuration</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224"/>
              <w:rPr>
                <w:sz w:val="22"/>
                <w:szCs w:val="22"/>
              </w:rPr>
            </w:pPr>
            <w:r w:rsidRPr="00791AE7">
              <w:rPr>
                <w:b/>
                <w:bCs/>
                <w:sz w:val="22"/>
                <w:szCs w:val="22"/>
              </w:rPr>
              <w:t xml:space="preserve">Dispositifs et rhétoriques de l’image figurative : </w:t>
            </w:r>
            <w:r w:rsidRPr="00791AE7">
              <w:rPr>
                <w:sz w:val="22"/>
                <w:szCs w:val="22"/>
              </w:rPr>
              <w:t>fixité et mobilité de l’image, unité ou éclatement des supports, temps juxtaposés, symbolisation, allégorie, métaphore, métonym</w:t>
            </w:r>
            <w:r w:rsidRPr="00791AE7">
              <w:rPr>
                <w:sz w:val="22"/>
                <w:szCs w:val="22"/>
              </w:rPr>
              <w:t>ie…</w:t>
            </w:r>
          </w:p>
          <w:p w:rsidR="00000000" w:rsidRPr="00791AE7" w:rsidRDefault="00791AE7">
            <w:pPr>
              <w:pStyle w:val="TableParagraph"/>
              <w:kinsoku w:val="0"/>
              <w:overflowPunct w:val="0"/>
              <w:spacing w:before="59"/>
              <w:ind w:right="762"/>
              <w:rPr>
                <w:sz w:val="22"/>
                <w:szCs w:val="22"/>
              </w:rPr>
            </w:pPr>
            <w:r w:rsidRPr="00791AE7">
              <w:rPr>
                <w:b/>
                <w:bCs/>
                <w:sz w:val="22"/>
                <w:szCs w:val="22"/>
              </w:rPr>
              <w:t xml:space="preserve">La non-figuration : </w:t>
            </w:r>
            <w:r w:rsidRPr="00791AE7">
              <w:rPr>
                <w:sz w:val="22"/>
                <w:szCs w:val="22"/>
              </w:rPr>
              <w:t>systèmes plastiques et processus en jeu, autonomie des données formelles, matérielles, gestuelles, chromatiques…</w:t>
            </w:r>
          </w:p>
        </w:tc>
      </w:tr>
    </w:tbl>
    <w:p w:rsidR="00000000" w:rsidRDefault="00791AE7">
      <w:pPr>
        <w:pStyle w:val="Corpsdetexte"/>
        <w:kinsoku w:val="0"/>
        <w:overflowPunct w:val="0"/>
        <w:spacing w:before="1"/>
        <w:ind w:left="0"/>
        <w:rPr>
          <w:sz w:val="27"/>
          <w:szCs w:val="27"/>
        </w:rPr>
      </w:pP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429"/>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left="1112" w:right="1109"/>
              <w:jc w:val="center"/>
              <w:rPr>
                <w:b/>
                <w:bCs/>
                <w:color w:val="16818E"/>
                <w:sz w:val="22"/>
                <w:szCs w:val="22"/>
              </w:rPr>
            </w:pPr>
            <w:r w:rsidRPr="00791AE7">
              <w:rPr>
                <w:b/>
                <w:bCs/>
                <w:color w:val="16818E"/>
                <w:sz w:val="22"/>
                <w:szCs w:val="22"/>
              </w:rPr>
              <w:t>La matière, les matériaux et la matérialité de l’œuvre</w:t>
            </w:r>
          </w:p>
        </w:tc>
      </w:tr>
      <w:tr w:rsidR="00000000" w:rsidRPr="00791AE7">
        <w:tblPrEx>
          <w:tblCellMar>
            <w:top w:w="0" w:type="dxa"/>
            <w:left w:w="0" w:type="dxa"/>
            <w:bottom w:w="0" w:type="dxa"/>
            <w:right w:w="0" w:type="dxa"/>
          </w:tblCellMar>
        </w:tblPrEx>
        <w:trPr>
          <w:trHeight w:val="684"/>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line="242" w:lineRule="auto"/>
              <w:ind w:right="319"/>
              <w:rPr>
                <w:b/>
                <w:bCs/>
                <w:sz w:val="22"/>
                <w:szCs w:val="22"/>
              </w:rPr>
            </w:pPr>
            <w:r w:rsidRPr="00791AE7">
              <w:rPr>
                <w:b/>
                <w:bCs/>
                <w:sz w:val="22"/>
                <w:szCs w:val="22"/>
              </w:rPr>
              <w:t>Situations de pratique, de projet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1499"/>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81"/>
              <w:ind w:right="160"/>
              <w:rPr>
                <w:b/>
                <w:bCs/>
                <w:sz w:val="22"/>
                <w:szCs w:val="22"/>
              </w:rPr>
            </w:pPr>
            <w:r w:rsidRPr="00791AE7">
              <w:rPr>
                <w:b/>
                <w:bCs/>
                <w:sz w:val="22"/>
                <w:szCs w:val="22"/>
              </w:rPr>
              <w:t>Affirmer le potentiel plastique et artistique de la matérialité ou de l’immatérialité</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81" w:line="242" w:lineRule="auto"/>
              <w:ind w:right="821"/>
              <w:rPr>
                <w:sz w:val="22"/>
                <w:szCs w:val="22"/>
              </w:rPr>
            </w:pPr>
            <w:r w:rsidRPr="00791AE7">
              <w:rPr>
                <w:b/>
                <w:bCs/>
                <w:sz w:val="22"/>
                <w:szCs w:val="22"/>
              </w:rPr>
              <w:t xml:space="preserve">Valeur expressive des matériaux : </w:t>
            </w:r>
            <w:r w:rsidRPr="00791AE7">
              <w:rPr>
                <w:sz w:val="22"/>
                <w:szCs w:val="22"/>
              </w:rPr>
              <w:t>affirmation des données matérielles et sensibles de l’œuvre, potentiel séma</w:t>
            </w:r>
            <w:r w:rsidRPr="00791AE7">
              <w:rPr>
                <w:sz w:val="22"/>
                <w:szCs w:val="22"/>
              </w:rPr>
              <w:t>ntique et symbolique des matériaux…</w:t>
            </w:r>
          </w:p>
          <w:p w:rsidR="00000000" w:rsidRPr="00791AE7" w:rsidRDefault="00791AE7">
            <w:pPr>
              <w:pStyle w:val="TableParagraph"/>
              <w:kinsoku w:val="0"/>
              <w:overflowPunct w:val="0"/>
              <w:spacing w:before="54"/>
              <w:ind w:right="235"/>
              <w:rPr>
                <w:sz w:val="22"/>
                <w:szCs w:val="22"/>
              </w:rPr>
            </w:pPr>
            <w:r w:rsidRPr="00791AE7">
              <w:rPr>
                <w:b/>
                <w:bCs/>
                <w:sz w:val="22"/>
                <w:szCs w:val="22"/>
              </w:rPr>
              <w:t xml:space="preserve">Extension de la notion de matériau : </w:t>
            </w:r>
            <w:r w:rsidRPr="00791AE7">
              <w:rPr>
                <w:sz w:val="22"/>
                <w:szCs w:val="22"/>
              </w:rPr>
              <w:t>données numériques, sons, gestes, lumière, mots, idées…</w:t>
            </w:r>
          </w:p>
        </w:tc>
      </w:tr>
    </w:tbl>
    <w:p w:rsidR="00000000" w:rsidRDefault="00791AE7">
      <w:pPr>
        <w:rPr>
          <w:sz w:val="27"/>
          <w:szCs w:val="27"/>
        </w:rPr>
        <w:sectPr w:rsidR="00000000">
          <w:pgSz w:w="11910" w:h="16840"/>
          <w:pgMar w:top="1660" w:right="1260" w:bottom="1120" w:left="1280" w:header="200" w:footer="927" w:gutter="0"/>
          <w:cols w:space="720"/>
          <w:noEndnote/>
        </w:sectPr>
      </w:pPr>
    </w:p>
    <w:p w:rsidR="00000000" w:rsidRDefault="00791AE7">
      <w:pPr>
        <w:pStyle w:val="Corpsdetexte"/>
        <w:kinsoku w:val="0"/>
        <w:overflowPunct w:val="0"/>
        <w:spacing w:before="112"/>
        <w:ind w:left="136"/>
      </w:pPr>
      <w:r>
        <w:rPr>
          <w:b/>
          <w:bCs/>
        </w:rPr>
        <w:lastRenderedPageBreak/>
        <w:t>Domaines de la présentation des p</w:t>
      </w:r>
      <w:r>
        <w:rPr>
          <w:b/>
          <w:bCs/>
        </w:rPr>
        <w:t xml:space="preserve">ratiques, des productions plastiques et de la réception du fait artistique </w:t>
      </w:r>
      <w:r>
        <w:t>: les relations entre l’œuvre, l’espace, l’auteur et le spectateur.</w:t>
      </w:r>
    </w:p>
    <w:p w:rsidR="00000000" w:rsidRDefault="00791AE7">
      <w:pPr>
        <w:pStyle w:val="Corpsdetexte"/>
        <w:kinsoku w:val="0"/>
        <w:overflowPunct w:val="0"/>
        <w:spacing w:before="10"/>
        <w:ind w:left="0"/>
        <w:rPr>
          <w:sz w:val="10"/>
          <w:szCs w:val="10"/>
        </w:rPr>
      </w:pP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388"/>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2"/>
              <w:ind w:left="1114" w:right="1109"/>
              <w:jc w:val="center"/>
              <w:rPr>
                <w:b/>
                <w:bCs/>
                <w:color w:val="17818E"/>
                <w:sz w:val="22"/>
                <w:szCs w:val="22"/>
              </w:rPr>
            </w:pPr>
            <w:r w:rsidRPr="00791AE7">
              <w:rPr>
                <w:b/>
                <w:bCs/>
                <w:color w:val="17818E"/>
                <w:sz w:val="22"/>
                <w:szCs w:val="22"/>
              </w:rPr>
              <w:t>La présentation de l’œuvre</w:t>
            </w:r>
          </w:p>
        </w:tc>
      </w:tr>
      <w:tr w:rsidR="00000000" w:rsidRPr="00791AE7">
        <w:tblPrEx>
          <w:tblCellMar>
            <w:top w:w="0" w:type="dxa"/>
            <w:left w:w="0" w:type="dxa"/>
            <w:bottom w:w="0" w:type="dxa"/>
            <w:right w:w="0" w:type="dxa"/>
          </w:tblCellMar>
        </w:tblPrEx>
        <w:trPr>
          <w:trHeight w:val="642"/>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4"/>
              <w:ind w:right="319"/>
              <w:rPr>
                <w:b/>
                <w:bCs/>
                <w:sz w:val="22"/>
                <w:szCs w:val="22"/>
              </w:rPr>
            </w:pPr>
            <w:r w:rsidRPr="00791AE7">
              <w:rPr>
                <w:b/>
                <w:bCs/>
                <w:sz w:val="22"/>
                <w:szCs w:val="22"/>
              </w:rPr>
              <w:t>Situations de pratique, de projet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2"/>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1401"/>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4"/>
              <w:ind w:right="160"/>
              <w:rPr>
                <w:b/>
                <w:bCs/>
                <w:sz w:val="22"/>
                <w:szCs w:val="22"/>
              </w:rPr>
            </w:pPr>
            <w:r w:rsidRPr="00791AE7">
              <w:rPr>
                <w:b/>
                <w:bCs/>
                <w:sz w:val="22"/>
                <w:szCs w:val="22"/>
              </w:rPr>
              <w:t>Exposer, mettre en scène la production et la pratique, solliciter le spectateur</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4"/>
              <w:rPr>
                <w:i/>
                <w:iCs/>
                <w:sz w:val="22"/>
                <w:szCs w:val="22"/>
              </w:rPr>
            </w:pPr>
            <w:r w:rsidRPr="00791AE7">
              <w:rPr>
                <w:i/>
                <w:iCs/>
                <w:sz w:val="22"/>
                <w:szCs w:val="22"/>
              </w:rPr>
              <w:t>Les approches conduites en classe de première sont poursuivies.</w:t>
            </w:r>
          </w:p>
        </w:tc>
      </w:tr>
    </w:tbl>
    <w:p w:rsidR="00000000" w:rsidRDefault="00791AE7">
      <w:pPr>
        <w:pStyle w:val="Corpsdetexte"/>
        <w:kinsoku w:val="0"/>
        <w:overflowPunct w:val="0"/>
        <w:spacing w:before="10"/>
        <w:ind w:left="0"/>
        <w:rPr>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390"/>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2"/>
              <w:ind w:left="1114" w:right="1109"/>
              <w:jc w:val="center"/>
              <w:rPr>
                <w:b/>
                <w:bCs/>
                <w:color w:val="17818E"/>
                <w:sz w:val="22"/>
                <w:szCs w:val="22"/>
              </w:rPr>
            </w:pPr>
            <w:r w:rsidRPr="00791AE7">
              <w:rPr>
                <w:b/>
                <w:bCs/>
                <w:color w:val="17818E"/>
                <w:sz w:val="22"/>
                <w:szCs w:val="22"/>
              </w:rPr>
              <w:t>La réception par un public de l’œuvre exposée, diffusée ou éditée</w:t>
            </w:r>
          </w:p>
        </w:tc>
      </w:tr>
      <w:tr w:rsidR="00000000" w:rsidRPr="00791AE7">
        <w:tblPrEx>
          <w:tblCellMar>
            <w:top w:w="0" w:type="dxa"/>
            <w:left w:w="0" w:type="dxa"/>
            <w:bottom w:w="0" w:type="dxa"/>
            <w:right w:w="0" w:type="dxa"/>
          </w:tblCellMar>
        </w:tblPrEx>
        <w:trPr>
          <w:trHeight w:val="641"/>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3"/>
              <w:ind w:right="319"/>
              <w:rPr>
                <w:b/>
                <w:bCs/>
                <w:sz w:val="22"/>
                <w:szCs w:val="22"/>
              </w:rPr>
            </w:pPr>
            <w:r w:rsidRPr="00791AE7">
              <w:rPr>
                <w:b/>
                <w:bCs/>
                <w:sz w:val="22"/>
                <w:szCs w:val="22"/>
              </w:rPr>
              <w:t>Situations de pratique, de projet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0"/>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1149"/>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4"/>
              <w:ind w:right="466"/>
              <w:rPr>
                <w:b/>
                <w:bCs/>
                <w:sz w:val="22"/>
                <w:szCs w:val="22"/>
              </w:rPr>
            </w:pPr>
            <w:r w:rsidRPr="00791AE7">
              <w:rPr>
                <w:b/>
                <w:bCs/>
                <w:sz w:val="22"/>
                <w:szCs w:val="22"/>
              </w:rPr>
              <w:t>Communiquer, diffuser, éditer la production et la pratique</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4"/>
              <w:rPr>
                <w:i/>
                <w:iCs/>
                <w:sz w:val="22"/>
                <w:szCs w:val="22"/>
              </w:rPr>
            </w:pPr>
            <w:r w:rsidRPr="00791AE7">
              <w:rPr>
                <w:i/>
                <w:iCs/>
                <w:sz w:val="22"/>
                <w:szCs w:val="22"/>
              </w:rPr>
              <w:t xml:space="preserve">Les </w:t>
            </w:r>
            <w:bookmarkStart w:id="2" w:name="_GoBack"/>
            <w:r w:rsidRPr="00791AE7">
              <w:rPr>
                <w:i/>
                <w:iCs/>
                <w:sz w:val="22"/>
                <w:szCs w:val="22"/>
              </w:rPr>
              <w:t xml:space="preserve">approches conduites en classe de première </w:t>
            </w:r>
            <w:bookmarkEnd w:id="2"/>
            <w:r w:rsidRPr="00791AE7">
              <w:rPr>
                <w:i/>
                <w:iCs/>
                <w:sz w:val="22"/>
                <w:szCs w:val="22"/>
              </w:rPr>
              <w:t>sont poursuivies.</w:t>
            </w:r>
          </w:p>
        </w:tc>
      </w:tr>
    </w:tbl>
    <w:p w:rsidR="00000000" w:rsidRDefault="00791AE7">
      <w:pPr>
        <w:pStyle w:val="Corpsdetexte"/>
        <w:kinsoku w:val="0"/>
        <w:overflowPunct w:val="0"/>
        <w:spacing w:before="8"/>
        <w:ind w:left="0"/>
        <w:rPr>
          <w:sz w:val="26"/>
          <w:szCs w:val="26"/>
        </w:rPr>
      </w:pPr>
    </w:p>
    <w:p w:rsidR="00000000" w:rsidRDefault="00791AE7">
      <w:pPr>
        <w:pStyle w:val="Corpsdetexte"/>
        <w:kinsoku w:val="0"/>
        <w:overflowPunct w:val="0"/>
        <w:spacing w:line="244" w:lineRule="auto"/>
        <w:ind w:left="136"/>
      </w:pPr>
      <w:r>
        <w:rPr>
          <w:b/>
          <w:bCs/>
        </w:rPr>
        <w:t xml:space="preserve">Domaines de la formalisation des processus et des démarches de création </w:t>
      </w:r>
      <w:r>
        <w:t>: penser l’œuvre, faire œuvre.</w:t>
      </w:r>
    </w:p>
    <w:p w:rsidR="00000000" w:rsidRDefault="00791AE7">
      <w:pPr>
        <w:pStyle w:val="Corpsdetexte"/>
        <w:kinsoku w:val="0"/>
        <w:overflowPunct w:val="0"/>
        <w:ind w:left="0"/>
        <w:rPr>
          <w:sz w:val="10"/>
          <w:szCs w:val="10"/>
        </w:rPr>
      </w:pP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388"/>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2"/>
              <w:ind w:left="1114" w:right="1109"/>
              <w:jc w:val="center"/>
              <w:rPr>
                <w:b/>
                <w:bCs/>
                <w:color w:val="17818E"/>
                <w:sz w:val="22"/>
                <w:szCs w:val="22"/>
              </w:rPr>
            </w:pPr>
            <w:r w:rsidRPr="00791AE7">
              <w:rPr>
                <w:b/>
                <w:bCs/>
                <w:color w:val="17818E"/>
                <w:sz w:val="22"/>
                <w:szCs w:val="22"/>
              </w:rPr>
              <w:t>L’idée, la réalisation et le travail de l’œuvre</w:t>
            </w:r>
          </w:p>
        </w:tc>
      </w:tr>
      <w:tr w:rsidR="00000000" w:rsidRPr="00791AE7">
        <w:tblPrEx>
          <w:tblCellMar>
            <w:top w:w="0" w:type="dxa"/>
            <w:left w:w="0" w:type="dxa"/>
            <w:bottom w:w="0" w:type="dxa"/>
            <w:right w:w="0" w:type="dxa"/>
          </w:tblCellMar>
        </w:tblPrEx>
        <w:trPr>
          <w:trHeight w:val="642"/>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4"/>
              <w:ind w:right="319"/>
              <w:rPr>
                <w:b/>
                <w:bCs/>
                <w:sz w:val="22"/>
                <w:szCs w:val="22"/>
              </w:rPr>
            </w:pPr>
            <w:r w:rsidRPr="00791AE7">
              <w:rPr>
                <w:b/>
                <w:bCs/>
                <w:sz w:val="22"/>
                <w:szCs w:val="22"/>
              </w:rPr>
              <w:t>Situations de pratique, de projet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2"/>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1149"/>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5" w:line="252" w:lineRule="exact"/>
              <w:jc w:val="both"/>
              <w:rPr>
                <w:b/>
                <w:bCs/>
                <w:sz w:val="22"/>
                <w:szCs w:val="22"/>
              </w:rPr>
            </w:pPr>
            <w:r w:rsidRPr="00791AE7">
              <w:rPr>
                <w:b/>
                <w:bCs/>
                <w:sz w:val="22"/>
                <w:szCs w:val="22"/>
              </w:rPr>
              <w:t>Penser le projet</w:t>
            </w:r>
          </w:p>
          <w:p w:rsidR="00000000" w:rsidRPr="00791AE7" w:rsidRDefault="00791AE7">
            <w:pPr>
              <w:pStyle w:val="TableParagraph"/>
              <w:kinsoku w:val="0"/>
              <w:overflowPunct w:val="0"/>
              <w:spacing w:before="0"/>
              <w:ind w:right="175"/>
              <w:jc w:val="both"/>
              <w:rPr>
                <w:b/>
                <w:bCs/>
                <w:sz w:val="22"/>
                <w:szCs w:val="22"/>
              </w:rPr>
            </w:pPr>
            <w:r w:rsidRPr="00791AE7">
              <w:rPr>
                <w:b/>
                <w:bCs/>
                <w:sz w:val="22"/>
                <w:szCs w:val="22"/>
              </w:rPr>
              <w:t>d’une cré</w:t>
            </w:r>
            <w:r w:rsidRPr="00791AE7">
              <w:rPr>
                <w:b/>
                <w:bCs/>
                <w:sz w:val="22"/>
                <w:szCs w:val="22"/>
              </w:rPr>
              <w:t>ation dans la dynamique d’une pratique artistique</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5"/>
              <w:ind w:right="162"/>
              <w:rPr>
                <w:sz w:val="22"/>
                <w:szCs w:val="22"/>
              </w:rPr>
            </w:pPr>
            <w:r w:rsidRPr="00791AE7">
              <w:rPr>
                <w:b/>
                <w:bCs/>
                <w:sz w:val="22"/>
                <w:szCs w:val="22"/>
              </w:rPr>
              <w:t xml:space="preserve">Temporalités du processus de création </w:t>
            </w:r>
            <w:r w:rsidRPr="00791AE7">
              <w:rPr>
                <w:sz w:val="22"/>
                <w:szCs w:val="22"/>
              </w:rPr>
              <w:t>: temps de réalisation, de dévoilement, de lecture, œuvre évolutive et «</w:t>
            </w:r>
            <w:r w:rsidRPr="00791AE7">
              <w:rPr>
                <w:sz w:val="22"/>
                <w:szCs w:val="22"/>
              </w:rPr>
              <w:t> </w:t>
            </w:r>
            <w:r w:rsidRPr="00791AE7">
              <w:rPr>
                <w:sz w:val="22"/>
                <w:szCs w:val="22"/>
              </w:rPr>
              <w:t>work in progress</w:t>
            </w:r>
            <w:r w:rsidRPr="00791AE7">
              <w:rPr>
                <w:sz w:val="22"/>
                <w:szCs w:val="22"/>
              </w:rPr>
              <w:t> </w:t>
            </w:r>
            <w:r w:rsidRPr="00791AE7">
              <w:rPr>
                <w:sz w:val="22"/>
                <w:szCs w:val="22"/>
              </w:rPr>
              <w:t>»…</w:t>
            </w:r>
          </w:p>
        </w:tc>
      </w:tr>
    </w:tbl>
    <w:p w:rsidR="00000000" w:rsidRDefault="00791AE7">
      <w:pPr>
        <w:pStyle w:val="Corpsdetexte"/>
        <w:kinsoku w:val="0"/>
        <w:overflowPunct w:val="0"/>
        <w:spacing w:before="10"/>
        <w:ind w:left="0"/>
        <w:rPr>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388"/>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2"/>
              <w:ind w:left="1114" w:right="1107"/>
              <w:jc w:val="center"/>
              <w:rPr>
                <w:b/>
                <w:bCs/>
                <w:color w:val="17818E"/>
                <w:sz w:val="22"/>
                <w:szCs w:val="22"/>
              </w:rPr>
            </w:pPr>
            <w:r w:rsidRPr="00791AE7">
              <w:rPr>
                <w:b/>
                <w:bCs/>
                <w:color w:val="17818E"/>
                <w:sz w:val="22"/>
                <w:szCs w:val="22"/>
              </w:rPr>
              <w:t>La création à plusieurs plutôt que seul</w:t>
            </w:r>
          </w:p>
        </w:tc>
      </w:tr>
      <w:tr w:rsidR="00000000" w:rsidRPr="00791AE7">
        <w:tblPrEx>
          <w:tblCellMar>
            <w:top w:w="0" w:type="dxa"/>
            <w:left w:w="0" w:type="dxa"/>
            <w:bottom w:w="0" w:type="dxa"/>
            <w:right w:w="0" w:type="dxa"/>
          </w:tblCellMar>
        </w:tblPrEx>
        <w:trPr>
          <w:trHeight w:val="642"/>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4"/>
              <w:ind w:right="319"/>
              <w:rPr>
                <w:b/>
                <w:bCs/>
                <w:sz w:val="22"/>
                <w:szCs w:val="22"/>
              </w:rPr>
            </w:pPr>
            <w:r w:rsidRPr="00791AE7">
              <w:rPr>
                <w:b/>
                <w:bCs/>
                <w:sz w:val="22"/>
                <w:szCs w:val="22"/>
              </w:rPr>
              <w:t>Situations de pratique, de projet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3252"/>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4"/>
              <w:ind w:right="25"/>
              <w:rPr>
                <w:b/>
                <w:bCs/>
                <w:sz w:val="22"/>
                <w:szCs w:val="22"/>
              </w:rPr>
            </w:pPr>
            <w:r w:rsidRPr="00791AE7">
              <w:rPr>
                <w:b/>
                <w:bCs/>
                <w:sz w:val="22"/>
                <w:szCs w:val="22"/>
              </w:rPr>
              <w:t>Développer des projets et démarches de création fondés sur la collaboration ou la co-création</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64"/>
              <w:ind w:right="125"/>
              <w:rPr>
                <w:sz w:val="22"/>
                <w:szCs w:val="22"/>
              </w:rPr>
            </w:pPr>
            <w:r w:rsidRPr="00791AE7">
              <w:rPr>
                <w:b/>
                <w:bCs/>
                <w:sz w:val="22"/>
                <w:szCs w:val="22"/>
              </w:rPr>
              <w:t xml:space="preserve">Détermination d’une création à plusieurs </w:t>
            </w:r>
            <w:r w:rsidRPr="00791AE7">
              <w:rPr>
                <w:sz w:val="22"/>
                <w:szCs w:val="22"/>
              </w:rPr>
              <w:t>: goût, idéal, nécessité d’</w:t>
            </w:r>
            <w:r w:rsidRPr="00791AE7">
              <w:rPr>
                <w:sz w:val="22"/>
                <w:szCs w:val="22"/>
              </w:rPr>
              <w:t>associer des compétences diverses, de mutualiser des ressources au service d’une création…</w:t>
            </w:r>
          </w:p>
          <w:p w:rsidR="00000000" w:rsidRPr="00791AE7" w:rsidRDefault="00791AE7">
            <w:pPr>
              <w:pStyle w:val="TableParagraph"/>
              <w:kinsoku w:val="0"/>
              <w:overflowPunct w:val="0"/>
              <w:spacing w:before="38" w:line="242" w:lineRule="auto"/>
              <w:ind w:right="173"/>
              <w:rPr>
                <w:sz w:val="22"/>
                <w:szCs w:val="22"/>
              </w:rPr>
            </w:pPr>
            <w:r w:rsidRPr="00791AE7">
              <w:rPr>
                <w:b/>
                <w:bCs/>
                <w:sz w:val="22"/>
                <w:szCs w:val="22"/>
              </w:rPr>
              <w:t xml:space="preserve">Économie de la production collective </w:t>
            </w:r>
            <w:r w:rsidRPr="00791AE7">
              <w:rPr>
                <w:sz w:val="22"/>
                <w:szCs w:val="22"/>
              </w:rPr>
              <w:t>: associations, syndicats, réseaux, collectifs d’artistes, ateliers partagés, outils de prototypage de type « FabLab</w:t>
            </w:r>
            <w:r w:rsidRPr="00791AE7">
              <w:rPr>
                <w:spacing w:val="-1"/>
                <w:sz w:val="22"/>
                <w:szCs w:val="22"/>
              </w:rPr>
              <w:t xml:space="preserve"> </w:t>
            </w:r>
            <w:r w:rsidRPr="00791AE7">
              <w:rPr>
                <w:sz w:val="22"/>
                <w:szCs w:val="22"/>
              </w:rPr>
              <w:t>»…</w:t>
            </w:r>
          </w:p>
          <w:p w:rsidR="00000000" w:rsidRPr="00791AE7" w:rsidRDefault="00791AE7">
            <w:pPr>
              <w:pStyle w:val="TableParagraph"/>
              <w:kinsoku w:val="0"/>
              <w:overflowPunct w:val="0"/>
              <w:spacing w:before="36"/>
              <w:ind w:right="197"/>
              <w:rPr>
                <w:i/>
                <w:iCs/>
                <w:sz w:val="22"/>
                <w:szCs w:val="22"/>
              </w:rPr>
            </w:pPr>
            <w:r w:rsidRPr="00791AE7">
              <w:rPr>
                <w:i/>
                <w:iCs/>
                <w:sz w:val="22"/>
                <w:szCs w:val="22"/>
              </w:rPr>
              <w:t>À l’occa</w:t>
            </w:r>
            <w:r w:rsidRPr="00791AE7">
              <w:rPr>
                <w:i/>
                <w:iCs/>
                <w:sz w:val="22"/>
                <w:szCs w:val="22"/>
              </w:rPr>
              <w:t>sion des situations de pratiques plastiques, de sa propre initiative ou de celle du professeur, l’élève est encouragé à engager des démarches fondées sur la collaboration ou la co-création dans un projet à visée artistique. Chaque projet développé dans ce</w:t>
            </w:r>
            <w:r w:rsidRPr="00791AE7">
              <w:rPr>
                <w:i/>
                <w:iCs/>
                <w:spacing w:val="-17"/>
                <w:sz w:val="22"/>
                <w:szCs w:val="22"/>
              </w:rPr>
              <w:t xml:space="preserve"> </w:t>
            </w:r>
            <w:r w:rsidRPr="00791AE7">
              <w:rPr>
                <w:i/>
                <w:iCs/>
                <w:sz w:val="22"/>
                <w:szCs w:val="22"/>
              </w:rPr>
              <w:t>cadre est l’occasion d’éclairer les questions induites sur les statuts de l’auteur et de</w:t>
            </w:r>
            <w:r w:rsidRPr="00791AE7">
              <w:rPr>
                <w:i/>
                <w:iCs/>
                <w:spacing w:val="-1"/>
                <w:sz w:val="22"/>
                <w:szCs w:val="22"/>
              </w:rPr>
              <w:t xml:space="preserve"> </w:t>
            </w:r>
            <w:r w:rsidRPr="00791AE7">
              <w:rPr>
                <w:i/>
                <w:iCs/>
                <w:sz w:val="22"/>
                <w:szCs w:val="22"/>
              </w:rPr>
              <w:t>l’œuvre.</w:t>
            </w:r>
          </w:p>
        </w:tc>
      </w:tr>
    </w:tbl>
    <w:p w:rsidR="00000000" w:rsidRDefault="00791AE7">
      <w:pPr>
        <w:rPr>
          <w:sz w:val="21"/>
          <w:szCs w:val="21"/>
        </w:rPr>
        <w:sectPr w:rsidR="00000000">
          <w:pgSz w:w="11910" w:h="16840"/>
          <w:pgMar w:top="1660" w:right="1260" w:bottom="1120" w:left="1280" w:header="200" w:footer="927" w:gutter="0"/>
          <w:cols w:space="720"/>
          <w:noEndnote/>
        </w:sectPr>
      </w:pPr>
    </w:p>
    <w:p w:rsidR="00000000" w:rsidRDefault="00791AE7">
      <w:pPr>
        <w:pStyle w:val="Titre3"/>
        <w:numPr>
          <w:ilvl w:val="0"/>
          <w:numId w:val="5"/>
        </w:numPr>
        <w:tabs>
          <w:tab w:val="left" w:pos="497"/>
        </w:tabs>
        <w:kinsoku w:val="0"/>
        <w:overflowPunct w:val="0"/>
        <w:ind w:hanging="361"/>
        <w:rPr>
          <w:rFonts w:ascii="Symbol" w:hAnsi="Symbol" w:cs="Symbol"/>
          <w:color w:val="17818E"/>
        </w:rPr>
      </w:pPr>
      <w:r>
        <w:rPr>
          <w:color w:val="17818E"/>
        </w:rPr>
        <w:lastRenderedPageBreak/>
        <w:t>Champ des questionnements artistiques</w:t>
      </w:r>
      <w:r>
        <w:rPr>
          <w:color w:val="17818E"/>
          <w:spacing w:val="-4"/>
        </w:rPr>
        <w:t xml:space="preserve"> </w:t>
      </w:r>
      <w:r>
        <w:rPr>
          <w:color w:val="17818E"/>
        </w:rPr>
        <w:t>interdisciplinaires</w:t>
      </w:r>
    </w:p>
    <w:p w:rsidR="00000000" w:rsidRDefault="00791AE7">
      <w:pPr>
        <w:pStyle w:val="Corpsdetexte"/>
        <w:kinsoku w:val="0"/>
        <w:overflowPunct w:val="0"/>
        <w:spacing w:before="4"/>
        <w:ind w:left="0"/>
        <w:rPr>
          <w:b/>
          <w:bCs/>
          <w:sz w:val="9"/>
          <w:szCs w:val="9"/>
        </w:rPr>
      </w:pP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429"/>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left="443"/>
              <w:rPr>
                <w:b/>
                <w:bCs/>
                <w:color w:val="17818E"/>
                <w:sz w:val="22"/>
                <w:szCs w:val="22"/>
              </w:rPr>
            </w:pPr>
            <w:r w:rsidRPr="00791AE7">
              <w:rPr>
                <w:b/>
                <w:bCs/>
                <w:color w:val="17818E"/>
                <w:sz w:val="22"/>
                <w:szCs w:val="22"/>
              </w:rPr>
              <w:t xml:space="preserve">Liens entre arts plastiques et architecture, paysage, design d’espace et </w:t>
            </w:r>
            <w:r w:rsidRPr="00791AE7">
              <w:rPr>
                <w:b/>
                <w:bCs/>
                <w:color w:val="17818E"/>
                <w:sz w:val="22"/>
                <w:szCs w:val="22"/>
              </w:rPr>
              <w:t>d’objet</w:t>
            </w:r>
          </w:p>
        </w:tc>
      </w:tr>
      <w:tr w:rsidR="00000000" w:rsidRPr="00791AE7">
        <w:tblPrEx>
          <w:tblCellMar>
            <w:top w:w="0" w:type="dxa"/>
            <w:left w:w="0" w:type="dxa"/>
            <w:bottom w:w="0" w:type="dxa"/>
            <w:right w:w="0" w:type="dxa"/>
          </w:tblCellMar>
        </w:tblPrEx>
        <w:trPr>
          <w:trHeight w:val="681"/>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319"/>
              <w:rPr>
                <w:b/>
                <w:bCs/>
                <w:sz w:val="22"/>
                <w:szCs w:val="22"/>
              </w:rPr>
            </w:pPr>
            <w:r w:rsidRPr="00791AE7">
              <w:rPr>
                <w:b/>
                <w:bCs/>
                <w:sz w:val="22"/>
                <w:szCs w:val="22"/>
              </w:rPr>
              <w:t>Situations de pratique, de projet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935"/>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234"/>
              <w:rPr>
                <w:b/>
                <w:bCs/>
                <w:sz w:val="22"/>
                <w:szCs w:val="22"/>
              </w:rPr>
            </w:pPr>
            <w:r w:rsidRPr="00791AE7">
              <w:rPr>
                <w:b/>
                <w:bCs/>
                <w:sz w:val="22"/>
                <w:szCs w:val="22"/>
              </w:rPr>
              <w:t>Intégrer une œuvre ou un objet à un environnement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86"/>
              <w:rPr>
                <w:i/>
                <w:iCs/>
                <w:sz w:val="22"/>
                <w:szCs w:val="22"/>
              </w:rPr>
            </w:pPr>
            <w:r w:rsidRPr="00791AE7">
              <w:rPr>
                <w:i/>
                <w:iCs/>
                <w:sz w:val="22"/>
                <w:szCs w:val="22"/>
              </w:rPr>
              <w:t>Les approches conduites en classe de première sont poursuivies.</w:t>
            </w:r>
          </w:p>
        </w:tc>
      </w:tr>
    </w:tbl>
    <w:p w:rsidR="00000000" w:rsidRDefault="00791AE7">
      <w:pPr>
        <w:pStyle w:val="Corpsdetexte"/>
        <w:kinsoku w:val="0"/>
        <w:overflowPunct w:val="0"/>
        <w:spacing w:before="1"/>
        <w:ind w:left="0"/>
        <w:rPr>
          <w:b/>
          <w:bCs/>
          <w:sz w:val="27"/>
          <w:szCs w:val="27"/>
        </w:rPr>
      </w:pP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429"/>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left="467"/>
              <w:rPr>
                <w:b/>
                <w:bCs/>
                <w:color w:val="17818E"/>
                <w:sz w:val="22"/>
                <w:szCs w:val="22"/>
              </w:rPr>
            </w:pPr>
            <w:r w:rsidRPr="00791AE7">
              <w:rPr>
                <w:b/>
                <w:bCs/>
                <w:color w:val="17818E"/>
                <w:sz w:val="22"/>
                <w:szCs w:val="22"/>
              </w:rPr>
              <w:t>Liens entre arts plastiques et ciné</w:t>
            </w:r>
            <w:r w:rsidRPr="00791AE7">
              <w:rPr>
                <w:b/>
                <w:bCs/>
                <w:color w:val="17818E"/>
                <w:sz w:val="22"/>
                <w:szCs w:val="22"/>
              </w:rPr>
              <w:t>ma, animation, image de synthèse, jeu vidéo</w:t>
            </w:r>
          </w:p>
        </w:tc>
      </w:tr>
      <w:tr w:rsidR="00000000" w:rsidRPr="00791AE7">
        <w:tblPrEx>
          <w:tblCellMar>
            <w:top w:w="0" w:type="dxa"/>
            <w:left w:w="0" w:type="dxa"/>
            <w:bottom w:w="0" w:type="dxa"/>
            <w:right w:w="0" w:type="dxa"/>
          </w:tblCellMar>
        </w:tblPrEx>
        <w:trPr>
          <w:trHeight w:val="684"/>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319"/>
              <w:rPr>
                <w:b/>
                <w:bCs/>
                <w:sz w:val="22"/>
                <w:szCs w:val="22"/>
              </w:rPr>
            </w:pPr>
            <w:r w:rsidRPr="00791AE7">
              <w:rPr>
                <w:b/>
                <w:bCs/>
                <w:sz w:val="22"/>
                <w:szCs w:val="22"/>
              </w:rPr>
              <w:t>Situations de pratique, de projet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933"/>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81"/>
              <w:ind w:right="63"/>
              <w:rPr>
                <w:b/>
                <w:bCs/>
                <w:sz w:val="22"/>
                <w:szCs w:val="22"/>
              </w:rPr>
            </w:pPr>
            <w:r w:rsidRPr="00791AE7">
              <w:rPr>
                <w:b/>
                <w:bCs/>
                <w:sz w:val="22"/>
                <w:szCs w:val="22"/>
              </w:rPr>
              <w:t>Animer des images, penser leur diffusion et leur réception</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rPr>
                <w:i/>
                <w:iCs/>
                <w:sz w:val="22"/>
                <w:szCs w:val="22"/>
              </w:rPr>
            </w:pPr>
            <w:r w:rsidRPr="00791AE7">
              <w:rPr>
                <w:i/>
                <w:iCs/>
                <w:sz w:val="22"/>
                <w:szCs w:val="22"/>
              </w:rPr>
              <w:t>Les approches conduites en classe de première sont poursuivies.</w:t>
            </w:r>
          </w:p>
        </w:tc>
      </w:tr>
    </w:tbl>
    <w:p w:rsidR="00000000" w:rsidRDefault="00791AE7">
      <w:pPr>
        <w:pStyle w:val="Corpsdetexte"/>
        <w:kinsoku w:val="0"/>
        <w:overflowPunct w:val="0"/>
        <w:spacing w:before="3" w:after="1"/>
        <w:ind w:left="0"/>
        <w:rPr>
          <w:b/>
          <w:bCs/>
          <w:sz w:val="27"/>
          <w:szCs w:val="27"/>
        </w:rPr>
      </w:pPr>
    </w:p>
    <w:tbl>
      <w:tblPr>
        <w:tblW w:w="0" w:type="auto"/>
        <w:tblInd w:w="113" w:type="dxa"/>
        <w:tblLayout w:type="fixed"/>
        <w:tblCellMar>
          <w:left w:w="0" w:type="dxa"/>
          <w:right w:w="0" w:type="dxa"/>
        </w:tblCellMar>
        <w:tblLook w:val="0000" w:firstRow="0" w:lastRow="0" w:firstColumn="0" w:lastColumn="0" w:noHBand="0" w:noVBand="0"/>
      </w:tblPr>
      <w:tblGrid>
        <w:gridCol w:w="2297"/>
        <w:gridCol w:w="6835"/>
      </w:tblGrid>
      <w:tr w:rsidR="00000000" w:rsidRPr="00791AE7">
        <w:tblPrEx>
          <w:tblCellMar>
            <w:top w:w="0" w:type="dxa"/>
            <w:left w:w="0" w:type="dxa"/>
            <w:bottom w:w="0" w:type="dxa"/>
            <w:right w:w="0" w:type="dxa"/>
          </w:tblCellMar>
        </w:tblPrEx>
        <w:trPr>
          <w:trHeight w:val="429"/>
        </w:trPr>
        <w:tc>
          <w:tcPr>
            <w:tcW w:w="9132" w:type="dxa"/>
            <w:gridSpan w:val="2"/>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left="1114" w:right="1107"/>
              <w:jc w:val="center"/>
              <w:rPr>
                <w:b/>
                <w:bCs/>
                <w:color w:val="17818E"/>
                <w:sz w:val="22"/>
                <w:szCs w:val="22"/>
              </w:rPr>
            </w:pPr>
            <w:r w:rsidRPr="00791AE7">
              <w:rPr>
                <w:b/>
                <w:bCs/>
                <w:color w:val="17818E"/>
                <w:sz w:val="22"/>
                <w:szCs w:val="22"/>
              </w:rPr>
              <w:t>Liens entre arts plastiques et théâtre, danse, musique</w:t>
            </w:r>
          </w:p>
        </w:tc>
      </w:tr>
      <w:tr w:rsidR="00000000" w:rsidRPr="00791AE7">
        <w:tblPrEx>
          <w:tblCellMar>
            <w:top w:w="0" w:type="dxa"/>
            <w:left w:w="0" w:type="dxa"/>
            <w:bottom w:w="0" w:type="dxa"/>
            <w:right w:w="0" w:type="dxa"/>
          </w:tblCellMar>
        </w:tblPrEx>
        <w:trPr>
          <w:trHeight w:val="681"/>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319"/>
              <w:rPr>
                <w:b/>
                <w:bCs/>
                <w:sz w:val="22"/>
                <w:szCs w:val="22"/>
              </w:rPr>
            </w:pPr>
            <w:r w:rsidRPr="00791AE7">
              <w:rPr>
                <w:b/>
                <w:bCs/>
                <w:sz w:val="22"/>
                <w:szCs w:val="22"/>
              </w:rPr>
              <w:t>Situations de pratique, de projet</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rPr>
                <w:b/>
                <w:bCs/>
                <w:sz w:val="22"/>
                <w:szCs w:val="22"/>
              </w:rPr>
            </w:pPr>
            <w:r w:rsidRPr="00791AE7">
              <w:rPr>
                <w:b/>
                <w:bCs/>
                <w:sz w:val="22"/>
                <w:szCs w:val="22"/>
              </w:rPr>
              <w:t>Questionnements à déduire</w:t>
            </w:r>
          </w:p>
        </w:tc>
      </w:tr>
      <w:tr w:rsidR="00000000" w:rsidRPr="00791AE7">
        <w:tblPrEx>
          <w:tblCellMar>
            <w:top w:w="0" w:type="dxa"/>
            <w:left w:w="0" w:type="dxa"/>
            <w:bottom w:w="0" w:type="dxa"/>
            <w:right w:w="0" w:type="dxa"/>
          </w:tblCellMar>
        </w:tblPrEx>
        <w:trPr>
          <w:trHeight w:val="935"/>
        </w:trPr>
        <w:tc>
          <w:tcPr>
            <w:tcW w:w="2297"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ind w:right="127"/>
              <w:jc w:val="both"/>
              <w:rPr>
                <w:b/>
                <w:bCs/>
                <w:sz w:val="22"/>
                <w:szCs w:val="22"/>
              </w:rPr>
            </w:pPr>
            <w:r w:rsidRPr="00791AE7">
              <w:rPr>
                <w:b/>
                <w:bCs/>
                <w:sz w:val="22"/>
                <w:szCs w:val="22"/>
              </w:rPr>
              <w:t>Théâtraliser l’œuvre et son processus de création</w:t>
            </w:r>
          </w:p>
        </w:tc>
        <w:tc>
          <w:tcPr>
            <w:tcW w:w="6835" w:type="dxa"/>
            <w:tcBorders>
              <w:top w:val="single" w:sz="4" w:space="0" w:color="000000"/>
              <w:left w:val="single" w:sz="4" w:space="0" w:color="000000"/>
              <w:bottom w:val="single" w:sz="4" w:space="0" w:color="000000"/>
              <w:right w:val="single" w:sz="4" w:space="0" w:color="000000"/>
            </w:tcBorders>
          </w:tcPr>
          <w:p w:rsidR="00000000" w:rsidRPr="00791AE7" w:rsidRDefault="00791AE7">
            <w:pPr>
              <w:pStyle w:val="TableParagraph"/>
              <w:kinsoku w:val="0"/>
              <w:overflowPunct w:val="0"/>
              <w:spacing w:before="86"/>
              <w:rPr>
                <w:i/>
                <w:iCs/>
                <w:sz w:val="22"/>
                <w:szCs w:val="22"/>
              </w:rPr>
            </w:pPr>
            <w:r w:rsidRPr="00791AE7">
              <w:rPr>
                <w:i/>
                <w:iCs/>
                <w:sz w:val="22"/>
                <w:szCs w:val="22"/>
              </w:rPr>
              <w:t>Les approches conduites en classe de première sont poursuivies.</w:t>
            </w:r>
          </w:p>
        </w:tc>
      </w:tr>
    </w:tbl>
    <w:p w:rsidR="00000000" w:rsidRDefault="00791AE7">
      <w:pPr>
        <w:pStyle w:val="Corpsdetexte"/>
        <w:kinsoku w:val="0"/>
        <w:overflowPunct w:val="0"/>
        <w:ind w:left="0"/>
        <w:rPr>
          <w:b/>
          <w:bCs/>
          <w:sz w:val="26"/>
          <w:szCs w:val="26"/>
        </w:rPr>
      </w:pPr>
    </w:p>
    <w:p w:rsidR="00000000" w:rsidRDefault="00791AE7">
      <w:pPr>
        <w:pStyle w:val="Paragraphedeliste"/>
        <w:numPr>
          <w:ilvl w:val="0"/>
          <w:numId w:val="5"/>
        </w:numPr>
        <w:tabs>
          <w:tab w:val="left" w:pos="497"/>
        </w:tabs>
        <w:kinsoku w:val="0"/>
        <w:overflowPunct w:val="0"/>
        <w:spacing w:before="216" w:line="223" w:lineRule="auto"/>
        <w:ind w:right="154"/>
        <w:jc w:val="both"/>
        <w:rPr>
          <w:rFonts w:ascii="Symbol" w:hAnsi="Symbol" w:cs="Symbol"/>
          <w:b/>
          <w:bCs/>
          <w:color w:val="17818E"/>
          <w:sz w:val="22"/>
          <w:szCs w:val="22"/>
        </w:rPr>
      </w:pPr>
      <w:r>
        <w:rPr>
          <w:b/>
          <w:bCs/>
          <w:color w:val="17818E"/>
          <w:sz w:val="22"/>
          <w:szCs w:val="22"/>
        </w:rPr>
        <w:t xml:space="preserve">Un questionnement artistique transversal : se construire comme </w:t>
      </w:r>
      <w:r>
        <w:rPr>
          <w:b/>
          <w:bCs/>
          <w:color w:val="17818E"/>
          <w:spacing w:val="-8"/>
          <w:sz w:val="22"/>
          <w:szCs w:val="22"/>
        </w:rPr>
        <w:t xml:space="preserve">spectateur </w:t>
      </w:r>
      <w:r>
        <w:rPr>
          <w:b/>
          <w:bCs/>
          <w:color w:val="17818E"/>
          <w:sz w:val="22"/>
          <w:szCs w:val="22"/>
        </w:rPr>
        <w:t>sensible et</w:t>
      </w:r>
      <w:r>
        <w:rPr>
          <w:b/>
          <w:bCs/>
          <w:color w:val="17818E"/>
          <w:spacing w:val="-4"/>
          <w:sz w:val="22"/>
          <w:szCs w:val="22"/>
        </w:rPr>
        <w:t xml:space="preserve"> </w:t>
      </w:r>
      <w:r>
        <w:rPr>
          <w:b/>
          <w:bCs/>
          <w:color w:val="17818E"/>
          <w:sz w:val="22"/>
          <w:szCs w:val="22"/>
        </w:rPr>
        <w:t>critique</w:t>
      </w:r>
    </w:p>
    <w:p w:rsidR="00000000" w:rsidRDefault="00791AE7">
      <w:pPr>
        <w:pStyle w:val="Corpsdetexte"/>
        <w:kinsoku w:val="0"/>
        <w:overflowPunct w:val="0"/>
        <w:spacing w:before="66"/>
        <w:ind w:left="136" w:right="152"/>
        <w:jc w:val="both"/>
      </w:pPr>
      <w:r>
        <w:t>Dans le cadre du projet de l’élève, le professeur propose, avec souplesse et mesure, les études de cas proposées. Par exemple, il est possible de s’appuyer sur e</w:t>
      </w:r>
      <w:r>
        <w:t>lles pour : ancrer une démarche et une pratique sensibles, impulser un projet ou orienter des projets d’élèves, susciter un débat argumenté à partir des productions des élèves ou de la présentation de références artistiques, motiver une recherche documenta</w:t>
      </w:r>
      <w:r>
        <w:t>ire accompagnée  ou  en  autonomie ... Il peut également les compléter, les enrichir ou les</w:t>
      </w:r>
      <w:r>
        <w:rPr>
          <w:spacing w:val="-12"/>
        </w:rPr>
        <w:t xml:space="preserve"> </w:t>
      </w:r>
      <w:r>
        <w:t>reformuler.</w:t>
      </w:r>
    </w:p>
    <w:p w:rsidR="00000000" w:rsidRDefault="00791AE7">
      <w:pPr>
        <w:pStyle w:val="Titre3"/>
        <w:kinsoku w:val="0"/>
        <w:overflowPunct w:val="0"/>
        <w:spacing w:before="119"/>
        <w:ind w:left="364"/>
        <w:jc w:val="both"/>
      </w:pPr>
      <w:r>
        <w:t>Études de cas</w:t>
      </w:r>
    </w:p>
    <w:p w:rsidR="00000000" w:rsidRDefault="00791AE7">
      <w:pPr>
        <w:pStyle w:val="Paragraphedeliste"/>
        <w:numPr>
          <w:ilvl w:val="0"/>
          <w:numId w:val="2"/>
        </w:numPr>
        <w:tabs>
          <w:tab w:val="left" w:pos="854"/>
        </w:tabs>
        <w:kinsoku w:val="0"/>
        <w:overflowPunct w:val="0"/>
        <w:spacing w:before="43" w:line="230" w:lineRule="auto"/>
        <w:ind w:right="154"/>
        <w:jc w:val="both"/>
        <w:rPr>
          <w:color w:val="000000"/>
          <w:sz w:val="22"/>
          <w:szCs w:val="22"/>
        </w:rPr>
      </w:pPr>
      <w:r>
        <w:rPr>
          <w:color w:val="000000"/>
          <w:sz w:val="22"/>
          <w:szCs w:val="22"/>
        </w:rPr>
        <w:t xml:space="preserve">Expérience de la perception : défendre la singularité de son regard, sa sensibilité, </w:t>
      </w:r>
      <w:r>
        <w:rPr>
          <w:color w:val="000000"/>
          <w:spacing w:val="-27"/>
          <w:sz w:val="22"/>
          <w:szCs w:val="22"/>
        </w:rPr>
        <w:t xml:space="preserve">ses </w:t>
      </w:r>
      <w:r>
        <w:rPr>
          <w:color w:val="000000"/>
          <w:sz w:val="22"/>
          <w:szCs w:val="22"/>
        </w:rPr>
        <w:t>intuitions ; éprouver diverses positions entre co</w:t>
      </w:r>
      <w:r>
        <w:rPr>
          <w:color w:val="000000"/>
          <w:sz w:val="22"/>
          <w:szCs w:val="22"/>
        </w:rPr>
        <w:t>ntemplation, immersion, participation. Ancrer des interprétations personnelles sur des</w:t>
      </w:r>
      <w:r>
        <w:rPr>
          <w:color w:val="000000"/>
          <w:spacing w:val="-3"/>
          <w:sz w:val="22"/>
          <w:szCs w:val="22"/>
        </w:rPr>
        <w:t xml:space="preserve"> </w:t>
      </w:r>
      <w:r>
        <w:rPr>
          <w:color w:val="000000"/>
          <w:sz w:val="22"/>
          <w:szCs w:val="22"/>
        </w:rPr>
        <w:t>savoirs.</w:t>
      </w:r>
    </w:p>
    <w:p w:rsidR="00000000" w:rsidRDefault="00791AE7">
      <w:pPr>
        <w:pStyle w:val="Paragraphedeliste"/>
        <w:numPr>
          <w:ilvl w:val="0"/>
          <w:numId w:val="2"/>
        </w:numPr>
        <w:tabs>
          <w:tab w:val="left" w:pos="854"/>
        </w:tabs>
        <w:kinsoku w:val="0"/>
        <w:overflowPunct w:val="0"/>
        <w:spacing w:before="43" w:line="228" w:lineRule="auto"/>
        <w:ind w:right="152"/>
        <w:jc w:val="both"/>
        <w:rPr>
          <w:color w:val="000000"/>
          <w:sz w:val="22"/>
          <w:szCs w:val="22"/>
        </w:rPr>
      </w:pPr>
      <w:r>
        <w:rPr>
          <w:color w:val="000000"/>
          <w:sz w:val="22"/>
          <w:szCs w:val="22"/>
        </w:rPr>
        <w:t xml:space="preserve">Partage du sensible : accueillir les divergences entre spectateurs. Construire </w:t>
      </w:r>
      <w:r>
        <w:rPr>
          <w:color w:val="000000"/>
          <w:spacing w:val="-28"/>
          <w:sz w:val="22"/>
          <w:szCs w:val="22"/>
        </w:rPr>
        <w:t xml:space="preserve">des </w:t>
      </w:r>
      <w:r>
        <w:rPr>
          <w:color w:val="000000"/>
          <w:sz w:val="22"/>
          <w:szCs w:val="22"/>
        </w:rPr>
        <w:t>coopérations interprétatives. Développer des liens citoyens, des actions, ave</w:t>
      </w:r>
      <w:r>
        <w:rPr>
          <w:color w:val="000000"/>
          <w:sz w:val="22"/>
          <w:szCs w:val="22"/>
        </w:rPr>
        <w:t>c l’art et les</w:t>
      </w:r>
      <w:r>
        <w:rPr>
          <w:color w:val="000000"/>
          <w:spacing w:val="-1"/>
          <w:sz w:val="22"/>
          <w:szCs w:val="22"/>
        </w:rPr>
        <w:t xml:space="preserve"> </w:t>
      </w:r>
      <w:r>
        <w:rPr>
          <w:color w:val="000000"/>
          <w:sz w:val="22"/>
          <w:szCs w:val="22"/>
        </w:rPr>
        <w:t>œuvres.</w:t>
      </w:r>
    </w:p>
    <w:p w:rsidR="00000000" w:rsidRDefault="00791AE7">
      <w:pPr>
        <w:pStyle w:val="Paragraphedeliste"/>
        <w:numPr>
          <w:ilvl w:val="0"/>
          <w:numId w:val="2"/>
        </w:numPr>
        <w:tabs>
          <w:tab w:val="left" w:pos="854"/>
        </w:tabs>
        <w:kinsoku w:val="0"/>
        <w:overflowPunct w:val="0"/>
        <w:spacing w:before="50" w:line="228" w:lineRule="auto"/>
        <w:ind w:right="153"/>
        <w:jc w:val="both"/>
        <w:rPr>
          <w:color w:val="000000"/>
          <w:sz w:val="22"/>
          <w:szCs w:val="22"/>
        </w:rPr>
      </w:pPr>
      <w:r>
        <w:rPr>
          <w:color w:val="000000"/>
          <w:sz w:val="22"/>
          <w:szCs w:val="22"/>
        </w:rPr>
        <w:t xml:space="preserve">Émancipation du spectateur : dépendre d’une posture héritée d’une tradition ou </w:t>
      </w:r>
      <w:r>
        <w:rPr>
          <w:color w:val="000000"/>
          <w:spacing w:val="-13"/>
          <w:sz w:val="22"/>
          <w:szCs w:val="22"/>
        </w:rPr>
        <w:t xml:space="preserve">d’une </w:t>
      </w:r>
      <w:r>
        <w:rPr>
          <w:color w:val="000000"/>
          <w:sz w:val="22"/>
          <w:szCs w:val="22"/>
        </w:rPr>
        <w:t>convention. S’affranchir d’un discours normé sur l’œuvre. Décider librement d’être regardeur ou de s’associer à une création, de devenir</w:t>
      </w:r>
      <w:r>
        <w:rPr>
          <w:color w:val="000000"/>
          <w:spacing w:val="-7"/>
          <w:sz w:val="22"/>
          <w:szCs w:val="22"/>
        </w:rPr>
        <w:t xml:space="preserve"> </w:t>
      </w:r>
      <w:r>
        <w:rPr>
          <w:color w:val="000000"/>
          <w:sz w:val="22"/>
          <w:szCs w:val="22"/>
        </w:rPr>
        <w:t>co-auteur.</w:t>
      </w:r>
    </w:p>
    <w:p w:rsidR="00000000" w:rsidRDefault="00791AE7">
      <w:pPr>
        <w:pStyle w:val="Paragraphedeliste"/>
        <w:numPr>
          <w:ilvl w:val="0"/>
          <w:numId w:val="2"/>
        </w:numPr>
        <w:tabs>
          <w:tab w:val="left" w:pos="854"/>
        </w:tabs>
        <w:kinsoku w:val="0"/>
        <w:overflowPunct w:val="0"/>
        <w:spacing w:before="50" w:line="228" w:lineRule="auto"/>
        <w:ind w:right="153"/>
        <w:jc w:val="both"/>
        <w:rPr>
          <w:color w:val="000000"/>
          <w:sz w:val="22"/>
          <w:szCs w:val="22"/>
        </w:rPr>
        <w:sectPr w:rsidR="00000000">
          <w:pgSz w:w="11910" w:h="16840"/>
          <w:pgMar w:top="1660" w:right="1260" w:bottom="1120" w:left="1280" w:header="200" w:footer="927" w:gutter="0"/>
          <w:cols w:space="720"/>
          <w:noEndnote/>
        </w:sectPr>
      </w:pPr>
    </w:p>
    <w:p w:rsidR="00000000" w:rsidRDefault="00791AE7">
      <w:pPr>
        <w:pStyle w:val="Titre2"/>
        <w:kinsoku w:val="0"/>
        <w:overflowPunct w:val="0"/>
        <w:spacing w:before="113"/>
        <w:rPr>
          <w:color w:val="16818E"/>
        </w:rPr>
      </w:pPr>
      <w:r>
        <w:rPr>
          <w:color w:val="16818E"/>
        </w:rPr>
        <w:lastRenderedPageBreak/>
        <w:t>Situations pédagogiques</w:t>
      </w:r>
    </w:p>
    <w:p w:rsidR="00000000" w:rsidRDefault="00791AE7">
      <w:pPr>
        <w:pStyle w:val="Corpsdetexte"/>
        <w:kinsoku w:val="0"/>
        <w:overflowPunct w:val="0"/>
        <w:spacing w:before="121"/>
        <w:ind w:left="136" w:right="278"/>
      </w:pPr>
      <w:r>
        <w:t>En classe terminale, les approches pédagogiques présentées dans le programme de première demeurent. Pour rappel :</w:t>
      </w:r>
    </w:p>
    <w:p w:rsidR="00000000" w:rsidRDefault="00791AE7">
      <w:pPr>
        <w:pStyle w:val="Paragraphedeliste"/>
        <w:numPr>
          <w:ilvl w:val="0"/>
          <w:numId w:val="2"/>
        </w:numPr>
        <w:tabs>
          <w:tab w:val="left" w:pos="854"/>
        </w:tabs>
        <w:kinsoku w:val="0"/>
        <w:overflowPunct w:val="0"/>
        <w:spacing w:before="52" w:line="218" w:lineRule="auto"/>
        <w:ind w:left="853" w:right="159"/>
        <w:rPr>
          <w:color w:val="000000"/>
          <w:sz w:val="22"/>
          <w:szCs w:val="22"/>
        </w:rPr>
      </w:pPr>
      <w:r>
        <w:rPr>
          <w:color w:val="000000"/>
          <w:sz w:val="22"/>
          <w:szCs w:val="22"/>
        </w:rPr>
        <w:t>place centrale de la pratique et ouverture aux pratiques individuelles et collectives, dont la fréquence, l’alternance ou la cohabitation sont régulées par</w:t>
      </w:r>
      <w:r>
        <w:rPr>
          <w:color w:val="000000"/>
          <w:spacing w:val="-27"/>
          <w:sz w:val="22"/>
          <w:szCs w:val="22"/>
        </w:rPr>
        <w:t xml:space="preserve"> </w:t>
      </w:r>
      <w:r>
        <w:rPr>
          <w:color w:val="000000"/>
          <w:sz w:val="22"/>
          <w:szCs w:val="22"/>
        </w:rPr>
        <w:t>l’enseignant</w:t>
      </w:r>
      <w:r>
        <w:rPr>
          <w:color w:val="000000"/>
          <w:sz w:val="22"/>
          <w:szCs w:val="22"/>
        </w:rPr>
        <w:t> </w:t>
      </w:r>
      <w:r>
        <w:rPr>
          <w:color w:val="000000"/>
          <w:sz w:val="22"/>
          <w:szCs w:val="22"/>
        </w:rPr>
        <w:t>;</w:t>
      </w:r>
    </w:p>
    <w:p w:rsidR="00000000" w:rsidRDefault="00791AE7">
      <w:pPr>
        <w:pStyle w:val="Paragraphedeliste"/>
        <w:numPr>
          <w:ilvl w:val="0"/>
          <w:numId w:val="2"/>
        </w:numPr>
        <w:tabs>
          <w:tab w:val="left" w:pos="854"/>
        </w:tabs>
        <w:kinsoku w:val="0"/>
        <w:overflowPunct w:val="0"/>
        <w:spacing w:before="58" w:line="218" w:lineRule="auto"/>
        <w:ind w:left="853" w:right="159"/>
        <w:rPr>
          <w:color w:val="000000"/>
          <w:sz w:val="22"/>
          <w:szCs w:val="22"/>
        </w:rPr>
      </w:pPr>
      <w:r>
        <w:rPr>
          <w:color w:val="000000"/>
          <w:sz w:val="22"/>
          <w:szCs w:val="22"/>
        </w:rPr>
        <w:t>diversification des situations d’apprentissage en cultivant la situation d’atelier et</w:t>
      </w:r>
      <w:r>
        <w:rPr>
          <w:color w:val="000000"/>
          <w:sz w:val="22"/>
          <w:szCs w:val="22"/>
        </w:rPr>
        <w:t xml:space="preserve"> en accordant une place centrale au projet de</w:t>
      </w:r>
      <w:r>
        <w:rPr>
          <w:color w:val="000000"/>
          <w:spacing w:val="-10"/>
          <w:sz w:val="22"/>
          <w:szCs w:val="22"/>
        </w:rPr>
        <w:t xml:space="preserve"> </w:t>
      </w:r>
      <w:r>
        <w:rPr>
          <w:color w:val="000000"/>
          <w:sz w:val="22"/>
          <w:szCs w:val="22"/>
        </w:rPr>
        <w:t>l’élève</w:t>
      </w:r>
      <w:r>
        <w:rPr>
          <w:color w:val="000000"/>
          <w:sz w:val="22"/>
          <w:szCs w:val="22"/>
        </w:rPr>
        <w:t> </w:t>
      </w:r>
      <w:r>
        <w:rPr>
          <w:color w:val="000000"/>
          <w:sz w:val="22"/>
          <w:szCs w:val="22"/>
        </w:rPr>
        <w:t>;</w:t>
      </w:r>
    </w:p>
    <w:p w:rsidR="00000000" w:rsidRDefault="00791AE7">
      <w:pPr>
        <w:pStyle w:val="Paragraphedeliste"/>
        <w:numPr>
          <w:ilvl w:val="0"/>
          <w:numId w:val="2"/>
        </w:numPr>
        <w:tabs>
          <w:tab w:val="left" w:pos="854"/>
        </w:tabs>
        <w:kinsoku w:val="0"/>
        <w:overflowPunct w:val="0"/>
        <w:spacing w:line="218" w:lineRule="auto"/>
        <w:ind w:left="853" w:right="161"/>
        <w:rPr>
          <w:color w:val="000000"/>
          <w:sz w:val="22"/>
          <w:szCs w:val="22"/>
        </w:rPr>
      </w:pPr>
      <w:r>
        <w:rPr>
          <w:color w:val="000000"/>
          <w:sz w:val="22"/>
          <w:szCs w:val="22"/>
        </w:rPr>
        <w:t>stimulation de l’initiative et de l’audace, du potentiel d’invention et de la créativité, de l’autonomie et de la responsabilité, de la prise de recul et du regard</w:t>
      </w:r>
      <w:r>
        <w:rPr>
          <w:color w:val="000000"/>
          <w:spacing w:val="-28"/>
          <w:sz w:val="22"/>
          <w:szCs w:val="22"/>
        </w:rPr>
        <w:t xml:space="preserve"> </w:t>
      </w:r>
      <w:r>
        <w:rPr>
          <w:color w:val="000000"/>
          <w:sz w:val="22"/>
          <w:szCs w:val="22"/>
        </w:rPr>
        <w:t>critique</w:t>
      </w:r>
      <w:r>
        <w:rPr>
          <w:color w:val="000000"/>
          <w:sz w:val="22"/>
          <w:szCs w:val="22"/>
        </w:rPr>
        <w:t> </w:t>
      </w:r>
      <w:r>
        <w:rPr>
          <w:color w:val="000000"/>
          <w:sz w:val="22"/>
          <w:szCs w:val="22"/>
        </w:rPr>
        <w:t>;</w:t>
      </w:r>
    </w:p>
    <w:p w:rsidR="00000000" w:rsidRDefault="00791AE7">
      <w:pPr>
        <w:pStyle w:val="Paragraphedeliste"/>
        <w:numPr>
          <w:ilvl w:val="0"/>
          <w:numId w:val="2"/>
        </w:numPr>
        <w:tabs>
          <w:tab w:val="left" w:pos="854"/>
        </w:tabs>
        <w:kinsoku w:val="0"/>
        <w:overflowPunct w:val="0"/>
        <w:spacing w:before="38"/>
        <w:rPr>
          <w:color w:val="000000"/>
          <w:sz w:val="22"/>
          <w:szCs w:val="22"/>
        </w:rPr>
      </w:pPr>
      <w:r>
        <w:rPr>
          <w:color w:val="000000"/>
          <w:sz w:val="22"/>
          <w:szCs w:val="22"/>
        </w:rPr>
        <w:t>interaction entre pratiqu</w:t>
      </w:r>
      <w:r>
        <w:rPr>
          <w:color w:val="000000"/>
          <w:sz w:val="22"/>
          <w:szCs w:val="22"/>
        </w:rPr>
        <w:t>e et culture</w:t>
      </w:r>
      <w:r>
        <w:rPr>
          <w:color w:val="000000"/>
          <w:spacing w:val="-8"/>
          <w:sz w:val="22"/>
          <w:szCs w:val="22"/>
        </w:rPr>
        <w:t xml:space="preserve"> </w:t>
      </w:r>
      <w:r>
        <w:rPr>
          <w:color w:val="000000"/>
          <w:sz w:val="22"/>
          <w:szCs w:val="22"/>
        </w:rPr>
        <w:t>artistiques.</w:t>
      </w:r>
    </w:p>
    <w:p w:rsidR="00000000" w:rsidRDefault="00791AE7">
      <w:pPr>
        <w:pStyle w:val="Titre3"/>
        <w:numPr>
          <w:ilvl w:val="0"/>
          <w:numId w:val="5"/>
        </w:numPr>
        <w:tabs>
          <w:tab w:val="left" w:pos="497"/>
        </w:tabs>
        <w:kinsoku w:val="0"/>
        <w:overflowPunct w:val="0"/>
        <w:spacing w:before="242" w:line="223" w:lineRule="auto"/>
        <w:ind w:right="159"/>
        <w:jc w:val="both"/>
        <w:rPr>
          <w:rFonts w:ascii="Symbol" w:hAnsi="Symbol" w:cs="Symbol"/>
          <w:color w:val="16818E"/>
        </w:rPr>
      </w:pPr>
      <w:r>
        <w:rPr>
          <w:color w:val="16818E"/>
        </w:rPr>
        <w:t xml:space="preserve">Étayage de la pratique, culture artistique, analyse d’œuvres, rencontre </w:t>
      </w:r>
      <w:r>
        <w:rPr>
          <w:color w:val="16818E"/>
          <w:spacing w:val="-14"/>
        </w:rPr>
        <w:t xml:space="preserve">avec  </w:t>
      </w:r>
      <w:r>
        <w:rPr>
          <w:color w:val="16818E"/>
        </w:rPr>
        <w:t>l’œuvre</w:t>
      </w:r>
    </w:p>
    <w:p w:rsidR="00000000" w:rsidRDefault="00791AE7">
      <w:pPr>
        <w:pStyle w:val="Corpsdetexte"/>
        <w:kinsoku w:val="0"/>
        <w:overflowPunct w:val="0"/>
        <w:spacing w:before="67"/>
        <w:ind w:left="136" w:right="153"/>
        <w:jc w:val="both"/>
      </w:pPr>
      <w:r>
        <w:t>Observant et accompagnant les pratiques et les démarches des élèves, le professeur introduit progressivement de nouveaux savoirs. Il élargit les</w:t>
      </w:r>
      <w:r>
        <w:t xml:space="preserve"> approches et apporte de nouveaux outils. Il </w:t>
      </w:r>
      <w:r>
        <w:rPr>
          <w:b/>
          <w:bCs/>
        </w:rPr>
        <w:t xml:space="preserve">étaye et enrichit </w:t>
      </w:r>
      <w:r>
        <w:t xml:space="preserve">le travail de chacun par des apports techniques, méthodologiques et culturels réguliers. </w:t>
      </w:r>
      <w:r>
        <w:rPr>
          <w:b/>
          <w:bCs/>
        </w:rPr>
        <w:t xml:space="preserve">La qualité </w:t>
      </w:r>
      <w:r>
        <w:t xml:space="preserve">des réalisations, des projets et des démarches est </w:t>
      </w:r>
      <w:r>
        <w:rPr>
          <w:b/>
          <w:bCs/>
        </w:rPr>
        <w:t xml:space="preserve">l’objet d’une attention constante </w:t>
      </w:r>
      <w:r>
        <w:t>(cohéren</w:t>
      </w:r>
      <w:r>
        <w:t>ce entre les intentions et les pratiques, maîtrise des langages, des moyens et des techniques engagés, efficacité des dispositifs de présentation ...).</w:t>
      </w:r>
    </w:p>
    <w:p w:rsidR="00000000" w:rsidRDefault="00791AE7">
      <w:pPr>
        <w:pStyle w:val="Corpsdetexte"/>
        <w:kinsoku w:val="0"/>
        <w:overflowPunct w:val="0"/>
        <w:spacing w:before="57"/>
        <w:ind w:left="136" w:right="157"/>
        <w:jc w:val="both"/>
      </w:pPr>
      <w:r>
        <w:t xml:space="preserve">Concernant la </w:t>
      </w:r>
      <w:r>
        <w:rPr>
          <w:b/>
          <w:bCs/>
        </w:rPr>
        <w:t>culture artistique</w:t>
      </w:r>
      <w:r>
        <w:t>, les approches conduites en classe de première sont poursuivies. Le professeur favorise les mises en relation entre les questionnements travaillés dans les pratiques des élèves et des œuvres de référence observées, certaines étant à dessein et en cohérenc</w:t>
      </w:r>
      <w:r>
        <w:t>e plus précisément étudiées. Ce travail s’appuie sur des exemples significatifs et variés empruntés au dessin, à la peinture, à la sculpture, à l’architecture, à la photographie, mais aussi aux productions, notamment contemporaines, qui se sont affranchies</w:t>
      </w:r>
      <w:r>
        <w:t xml:space="preserve"> de ces classifications.</w:t>
      </w:r>
    </w:p>
    <w:p w:rsidR="00000000" w:rsidRDefault="00791AE7">
      <w:pPr>
        <w:pStyle w:val="Corpsdetexte"/>
        <w:kinsoku w:val="0"/>
        <w:overflowPunct w:val="0"/>
        <w:spacing w:before="61"/>
        <w:ind w:left="136" w:right="151"/>
        <w:jc w:val="both"/>
      </w:pPr>
      <w:r>
        <w:t>Les méthodes et les compétences travaillées en matière d’</w:t>
      </w:r>
      <w:r>
        <w:rPr>
          <w:b/>
          <w:bCs/>
        </w:rPr>
        <w:t>analyse d’œuvres</w:t>
      </w:r>
      <w:r>
        <w:t>, plus largement de l’image et de la production plastique, sont poursuivies dans la diversité des situations préconisées dès la première.</w:t>
      </w:r>
    </w:p>
    <w:p w:rsidR="00000000" w:rsidRDefault="00791AE7">
      <w:pPr>
        <w:pStyle w:val="Corpsdetexte"/>
        <w:kinsoku w:val="0"/>
        <w:overflowPunct w:val="0"/>
        <w:spacing w:before="62"/>
        <w:ind w:left="136" w:right="155"/>
        <w:jc w:val="both"/>
      </w:pPr>
      <w:r>
        <w:t>La dynamique de trav</w:t>
      </w:r>
      <w:r>
        <w:t xml:space="preserve">ail inscrite, depuis la classe de seconde, dans la démarche et les projets de </w:t>
      </w:r>
      <w:r>
        <w:rPr>
          <w:b/>
          <w:bCs/>
        </w:rPr>
        <w:t>rencontre avec l’œuvre</w:t>
      </w:r>
      <w:r>
        <w:t>, est poursuivie. Les potentiels de l’interdisciplinarité, de l’ouverture de l’établissement sur l’environnement et du partenariat sont cultivés. Les deux p</w:t>
      </w:r>
      <w:r>
        <w:t>erspectives de travail introduites dès la classe de seconde demeurent en terminale :</w:t>
      </w:r>
    </w:p>
    <w:p w:rsidR="00000000" w:rsidRDefault="00791AE7">
      <w:pPr>
        <w:pStyle w:val="Paragraphedeliste"/>
        <w:numPr>
          <w:ilvl w:val="0"/>
          <w:numId w:val="1"/>
        </w:numPr>
        <w:tabs>
          <w:tab w:val="left" w:pos="854"/>
        </w:tabs>
        <w:kinsoku w:val="0"/>
        <w:overflowPunct w:val="0"/>
        <w:spacing w:before="52" w:line="218" w:lineRule="auto"/>
        <w:ind w:right="157"/>
        <w:jc w:val="both"/>
        <w:rPr>
          <w:color w:val="000000"/>
          <w:sz w:val="22"/>
          <w:szCs w:val="22"/>
        </w:rPr>
      </w:pPr>
      <w:r>
        <w:rPr>
          <w:color w:val="000000"/>
          <w:sz w:val="22"/>
          <w:szCs w:val="22"/>
        </w:rPr>
        <w:t xml:space="preserve">présenter à un public sa production plastique, dans des formes diverses et </w:t>
      </w:r>
      <w:r>
        <w:rPr>
          <w:color w:val="000000"/>
          <w:spacing w:val="-19"/>
          <w:sz w:val="22"/>
          <w:szCs w:val="22"/>
        </w:rPr>
        <w:t xml:space="preserve">comme </w:t>
      </w:r>
      <w:r>
        <w:rPr>
          <w:color w:val="000000"/>
          <w:sz w:val="22"/>
          <w:szCs w:val="22"/>
        </w:rPr>
        <w:t>composante d’une formation</w:t>
      </w:r>
      <w:r>
        <w:rPr>
          <w:color w:val="000000"/>
          <w:spacing w:val="-3"/>
          <w:sz w:val="22"/>
          <w:szCs w:val="22"/>
        </w:rPr>
        <w:t xml:space="preserve"> </w:t>
      </w:r>
      <w:r>
        <w:rPr>
          <w:color w:val="000000"/>
          <w:sz w:val="22"/>
          <w:szCs w:val="22"/>
        </w:rPr>
        <w:t>plasticienne</w:t>
      </w:r>
      <w:r>
        <w:rPr>
          <w:color w:val="000000"/>
          <w:sz w:val="22"/>
          <w:szCs w:val="22"/>
        </w:rPr>
        <w:t> </w:t>
      </w:r>
      <w:r>
        <w:rPr>
          <w:color w:val="000000"/>
          <w:sz w:val="22"/>
          <w:szCs w:val="22"/>
        </w:rPr>
        <w:t>;</w:t>
      </w:r>
    </w:p>
    <w:p w:rsidR="00000000" w:rsidRDefault="00791AE7">
      <w:pPr>
        <w:pStyle w:val="Paragraphedeliste"/>
        <w:numPr>
          <w:ilvl w:val="0"/>
          <w:numId w:val="1"/>
        </w:numPr>
        <w:tabs>
          <w:tab w:val="left" w:pos="854"/>
        </w:tabs>
        <w:kinsoku w:val="0"/>
        <w:overflowPunct w:val="0"/>
        <w:spacing w:before="47" w:line="230" w:lineRule="auto"/>
        <w:ind w:left="853" w:right="154"/>
        <w:jc w:val="both"/>
        <w:rPr>
          <w:color w:val="000000"/>
          <w:sz w:val="22"/>
          <w:szCs w:val="22"/>
        </w:rPr>
      </w:pPr>
      <w:r>
        <w:rPr>
          <w:color w:val="000000"/>
          <w:sz w:val="22"/>
          <w:szCs w:val="22"/>
        </w:rPr>
        <w:t>chaque fois que possible, exposer des œuvres d’a</w:t>
      </w:r>
      <w:r>
        <w:rPr>
          <w:color w:val="000000"/>
          <w:sz w:val="22"/>
          <w:szCs w:val="22"/>
        </w:rPr>
        <w:t xml:space="preserve">rt et proposer la rencontre </w:t>
      </w:r>
      <w:r>
        <w:rPr>
          <w:color w:val="000000"/>
          <w:spacing w:val="-17"/>
          <w:sz w:val="22"/>
          <w:szCs w:val="22"/>
        </w:rPr>
        <w:t xml:space="preserve">avec </w:t>
      </w:r>
      <w:r>
        <w:rPr>
          <w:color w:val="000000"/>
          <w:sz w:val="22"/>
          <w:szCs w:val="22"/>
        </w:rPr>
        <w:t>l’artiste comme dynamique d’un projet et modalité d’une expérience esthétique, culturelle et sociale ouverte à la communauté</w:t>
      </w:r>
      <w:r>
        <w:rPr>
          <w:color w:val="000000"/>
          <w:spacing w:val="-5"/>
          <w:sz w:val="22"/>
          <w:szCs w:val="22"/>
        </w:rPr>
        <w:t xml:space="preserve"> </w:t>
      </w:r>
      <w:r>
        <w:rPr>
          <w:color w:val="000000"/>
          <w:sz w:val="22"/>
          <w:szCs w:val="22"/>
        </w:rPr>
        <w:t>éducative.</w:t>
      </w:r>
    </w:p>
    <w:p w:rsidR="00000000" w:rsidRDefault="00791AE7">
      <w:pPr>
        <w:pStyle w:val="Corpsdetexte"/>
        <w:kinsoku w:val="0"/>
        <w:overflowPunct w:val="0"/>
        <w:spacing w:before="8"/>
        <w:ind w:left="0"/>
        <w:rPr>
          <w:sz w:val="20"/>
          <w:szCs w:val="20"/>
        </w:rPr>
      </w:pPr>
    </w:p>
    <w:p w:rsidR="00000000" w:rsidRDefault="00791AE7">
      <w:pPr>
        <w:pStyle w:val="Titre2"/>
        <w:kinsoku w:val="0"/>
        <w:overflowPunct w:val="0"/>
        <w:jc w:val="both"/>
        <w:rPr>
          <w:color w:val="16818E"/>
        </w:rPr>
      </w:pPr>
      <w:r>
        <w:rPr>
          <w:color w:val="16818E"/>
        </w:rPr>
        <w:t>Évaluation des apprentissages</w:t>
      </w:r>
    </w:p>
    <w:p w:rsidR="00000000" w:rsidRDefault="00791AE7">
      <w:pPr>
        <w:pStyle w:val="Corpsdetexte"/>
        <w:kinsoku w:val="0"/>
        <w:overflowPunct w:val="0"/>
        <w:spacing w:before="121"/>
        <w:ind w:left="136" w:right="153"/>
        <w:jc w:val="both"/>
      </w:pPr>
      <w:r>
        <w:t xml:space="preserve">Sous la responsabilité du professeur d’arts plastiques, </w:t>
      </w:r>
      <w:r>
        <w:t xml:space="preserve">l’évaluation est une partie intégrante de la conduite de l’enseignement : elle n’est ni un élément rajouté </w:t>
      </w:r>
      <w:r>
        <w:rPr>
          <w:i/>
          <w:iCs/>
        </w:rPr>
        <w:t xml:space="preserve">a posteriori </w:t>
      </w:r>
      <w:r>
        <w:t>ni uniquement situé en conclusion des séquences pédagogiques. Nécessaire au bilan des connaissances, compétences et aptitudes travaillée</w:t>
      </w:r>
      <w:r>
        <w:t>s telles qu’elles s’exercent dans la discipline, l’évaluation contribue également à développer le recul critique.</w:t>
      </w:r>
    </w:p>
    <w:p w:rsidR="00000000" w:rsidRDefault="00791AE7">
      <w:pPr>
        <w:pStyle w:val="Corpsdetexte"/>
        <w:kinsoku w:val="0"/>
        <w:overflowPunct w:val="0"/>
        <w:spacing w:before="61"/>
        <w:ind w:left="136" w:right="156"/>
        <w:jc w:val="both"/>
      </w:pPr>
      <w:r>
        <w:t>Pensée et tournée vers les élèves, l’évaluation est au service de l’accompagnement des apprentissages. Elle intègre toutefois des bilans régul</w:t>
      </w:r>
      <w:r>
        <w:t>iers d’acquis et de compétences. En outre, l’enseignement optionnel pouvant contribuer à la construction du projet d’orientation, l’évaluation doit permettre à l’élève de valoriser ses acquis.</w:t>
      </w:r>
    </w:p>
    <w:p w:rsidR="00000000" w:rsidRDefault="00791AE7">
      <w:pPr>
        <w:pStyle w:val="Corpsdetexte"/>
        <w:kinsoku w:val="0"/>
        <w:overflowPunct w:val="0"/>
        <w:spacing w:before="61"/>
        <w:ind w:left="136" w:right="156"/>
        <w:jc w:val="both"/>
        <w:sectPr w:rsidR="00000000">
          <w:pgSz w:w="11910" w:h="16840"/>
          <w:pgMar w:top="1660" w:right="1260" w:bottom="1120" w:left="1280" w:header="200" w:footer="927" w:gutter="0"/>
          <w:cols w:space="720"/>
          <w:noEndnote/>
        </w:sectPr>
      </w:pPr>
    </w:p>
    <w:p w:rsidR="00000000" w:rsidRDefault="00791AE7">
      <w:pPr>
        <w:pStyle w:val="Corpsdetexte"/>
        <w:kinsoku w:val="0"/>
        <w:overflowPunct w:val="0"/>
        <w:spacing w:before="114"/>
        <w:ind w:left="136" w:right="152"/>
        <w:jc w:val="both"/>
      </w:pPr>
      <w:r>
        <w:lastRenderedPageBreak/>
        <w:t>Sans né</w:t>
      </w:r>
      <w:r>
        <w:t>gliger la mesure progressive et objectivée des acquis, elle permet d’identifier des ressources et des modalités utiles pour faire progresser et réussir. Davantage formative que sommative, l’évaluation doit ainsi permettre à chaque élève de se situer, étape</w:t>
      </w:r>
      <w:r>
        <w:t xml:space="preserve"> par étape, dans ses acquisitions. Le professeur forme les élèves à l’auto-évaluation et aux co- évaluations. Sous toutes ses formes, l’évaluation les aide à traiter, résoudre et comprendre des problèmes plastiques et artistiques de plus en plus complexes.</w:t>
      </w:r>
    </w:p>
    <w:p w:rsidR="00791AE7" w:rsidRDefault="00791AE7">
      <w:pPr>
        <w:pStyle w:val="Corpsdetexte"/>
        <w:kinsoku w:val="0"/>
        <w:overflowPunct w:val="0"/>
        <w:spacing w:before="62"/>
        <w:ind w:left="136" w:right="153"/>
        <w:jc w:val="both"/>
      </w:pPr>
      <w:r>
        <w:t>Conduite régulièrement, intégrée et dynamique, l’évaluation permet au professeur de recueillir des informations utiles à la régulation de son enseignement. Tout au long de l’année scolaire, selon des équilibres variables en fonction des pratiques et des p</w:t>
      </w:r>
      <w:r>
        <w:t xml:space="preserve">rojets, le professeur veille à construire des repères communs, connus et appropriés par les élèves (méthodes, manière de situer des compétences et acquis…). Il mobilise des éléments utiles pour proposer à la classe et à chaque élève une analyse fine de sa </w:t>
      </w:r>
      <w:r>
        <w:t>situation. Il se dote pour cela d’outils efficaces et souples dans leurs usages : accompagnement de projets individuels, de groupe ou de classe, bilans périodiques dont les résultats sont portés aux bulletins trimestriels, synthèse</w:t>
      </w:r>
      <w:r>
        <w:rPr>
          <w:spacing w:val="2"/>
        </w:rPr>
        <w:t xml:space="preserve"> </w:t>
      </w:r>
      <w:r>
        <w:t>annuelle.</w:t>
      </w:r>
    </w:p>
    <w:sectPr w:rsidR="00791AE7">
      <w:pgSz w:w="11910" w:h="16840"/>
      <w:pgMar w:top="1660" w:right="1260" w:bottom="1120" w:left="1280" w:header="200" w:footer="9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AE7" w:rsidRDefault="00791AE7">
      <w:r>
        <w:separator/>
      </w:r>
    </w:p>
  </w:endnote>
  <w:endnote w:type="continuationSeparator" w:id="0">
    <w:p w:rsidR="00791AE7" w:rsidRDefault="0079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91AE7">
    <w:pPr>
      <w:pStyle w:val="Corpsdetexte"/>
      <w:kinsoku w:val="0"/>
      <w:overflowPunct w:val="0"/>
      <w:spacing w:line="14" w:lineRule="auto"/>
      <w:ind w:left="0"/>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alt="" style="position:absolute;margin-left:69.8pt;margin-top:784.6pt;width:390.45pt;height:14.35pt;z-index:-1;mso-wrap-style:square;mso-wrap-edited:f;mso-width-percent:0;mso-height-percent:0;mso-position-horizontal-relative:page;mso-position-vertical-relative:page;mso-width-percent:0;mso-height-percent:0;v-text-anchor:top" o:allowincell="f" filled="f" stroked="f">
          <v:textbox inset="0,0,0,0">
            <w:txbxContent>
              <w:p w:rsidR="00000000" w:rsidRDefault="00791AE7">
                <w:pPr>
                  <w:pStyle w:val="Corpsdetexte"/>
                  <w:kinsoku w:val="0"/>
                  <w:overflowPunct w:val="0"/>
                  <w:spacing w:before="13"/>
                  <w:ind w:left="20"/>
                </w:pPr>
                <w:r>
                  <w:t xml:space="preserve">© Ministère de l'Éducation nationale et de la Jeunesse &gt; </w:t>
                </w:r>
                <w:hyperlink r:id="rId1" w:history="1">
                  <w:r>
                    <w:t>www.education.gouv.fr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AE7" w:rsidRDefault="00791AE7">
      <w:r>
        <w:separator/>
      </w:r>
    </w:p>
  </w:footnote>
  <w:footnote w:type="continuationSeparator" w:id="0">
    <w:p w:rsidR="00791AE7" w:rsidRDefault="0079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91AE7">
    <w:pPr>
      <w:pStyle w:val="Corpsdetexte"/>
      <w:kinsoku w:val="0"/>
      <w:overflowPunct w:val="0"/>
      <w:spacing w:line="14" w:lineRule="auto"/>
      <w:ind w:left="0"/>
      <w:rPr>
        <w:rFonts w:ascii="Times New Roman" w:hAnsi="Times New Roman" w:cs="Times New Roman"/>
        <w:sz w:val="20"/>
        <w:szCs w:val="20"/>
      </w:rPr>
    </w:pPr>
    <w:r>
      <w:rPr>
        <w:noProof/>
      </w:rPr>
      <w:pict>
        <v:rect id="_x0000_s2051" alt="" style="position:absolute;margin-left:70.85pt;margin-top:10pt;width:126pt;height:60pt;z-index:-3;mso-wrap-style:square;mso-wrap-edited:f;mso-width-percent:0;mso-height-percent:0;mso-position-horizontal-relative:page;mso-position-vertical-relative:page;mso-width-percent:0;mso-height-percent:0;v-text-anchor:top" o:allowincell="f" filled="f" stroked="f">
          <v:textbox inset="0,0,0,0">
            <w:txbxContent>
              <w:p w:rsidR="00000000" w:rsidRDefault="00791AE7">
                <w:pPr>
                  <w:widowControl/>
                  <w:autoSpaceDE/>
                  <w:autoSpaceDN/>
                  <w:adjustRightInd/>
                  <w:spacing w:line="1200" w:lineRule="atLeast"/>
                  <w:rPr>
                    <w:rFonts w:ascii="Times New Roman" w:hAnsi="Times New Roman" w:cs="Times New Roman"/>
                    <w:sz w:val="24"/>
                    <w:szCs w:val="24"/>
                  </w:rPr>
                </w:pPr>
                <w:r w:rsidRPr="00791AE7">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6pt;height:60.3pt;mso-width-percent:0;mso-height-percent:0;mso-width-percent:0;mso-height-percent:0">
                      <v:imagedata r:id="rId1" o:title=""/>
                    </v:shape>
                  </w:pict>
                </w:r>
              </w:p>
              <w:p w:rsidR="00000000" w:rsidRDefault="00791AE7">
                <w:pPr>
                  <w:rPr>
                    <w:rFonts w:ascii="Times New Roman" w:hAnsi="Times New Roman" w:cs="Times New Roman"/>
                    <w:sz w:val="24"/>
                    <w:szCs w:val="24"/>
                  </w:rPr>
                </w:pPr>
              </w:p>
            </w:txbxContent>
          </v:textbox>
          <w10:wrap anchorx="page" anchory="page"/>
        </v:rect>
      </w:pict>
    </w:r>
    <w:r>
      <w:rPr>
        <w:noProof/>
      </w:rPr>
      <w:pict>
        <v:polyline id="_x0000_s2050" alt="" style="position:absolute;z-index:-2;mso-wrap-edited:f;mso-width-percent:0;mso-height-percent:0;mso-position-horizontal-relative:page;mso-position-vertical-relative:page;mso-width-percent:0;mso-height-percent:0" points="69.35pt,71.25pt,525.9pt,71.25pt" coordsize="9131,20" o:allowincell="f" filled="f" strokeweight=".48pt">
          <v:path arrowok="t" o:connecttype="custom" o:connectlocs="0,0;5798185,0" o:connectangles="0,0"/>
          <w10:wrap anchorx="page" anchory="page"/>
        </v:poly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96" w:hanging="360"/>
      </w:pPr>
      <w:rPr>
        <w:b w:val="0"/>
        <w:bCs w:val="0"/>
        <w:w w:val="76"/>
      </w:rPr>
    </w:lvl>
    <w:lvl w:ilvl="1">
      <w:numFmt w:val="bullet"/>
      <w:lvlText w:val=""/>
      <w:lvlJc w:val="left"/>
      <w:pPr>
        <w:ind w:left="854" w:hanging="360"/>
      </w:pPr>
      <w:rPr>
        <w:rFonts w:ascii="Symbol" w:hAnsi="Symbol" w:cs="Symbol"/>
        <w:b w:val="0"/>
        <w:bCs w:val="0"/>
        <w:color w:val="0061AC"/>
        <w:w w:val="91"/>
        <w:sz w:val="24"/>
        <w:szCs w:val="24"/>
      </w:rPr>
    </w:lvl>
    <w:lvl w:ilvl="2">
      <w:numFmt w:val="bullet"/>
      <w:lvlText w:val="ï"/>
      <w:lvlJc w:val="left"/>
      <w:pPr>
        <w:ind w:left="1805" w:hanging="360"/>
      </w:pPr>
    </w:lvl>
    <w:lvl w:ilvl="3">
      <w:numFmt w:val="bullet"/>
      <w:lvlText w:val="ï"/>
      <w:lvlJc w:val="left"/>
      <w:pPr>
        <w:ind w:left="2750" w:hanging="360"/>
      </w:pPr>
    </w:lvl>
    <w:lvl w:ilvl="4">
      <w:numFmt w:val="bullet"/>
      <w:lvlText w:val="ï"/>
      <w:lvlJc w:val="left"/>
      <w:pPr>
        <w:ind w:left="3695" w:hanging="360"/>
      </w:pPr>
    </w:lvl>
    <w:lvl w:ilvl="5">
      <w:numFmt w:val="bullet"/>
      <w:lvlText w:val="ï"/>
      <w:lvlJc w:val="left"/>
      <w:pPr>
        <w:ind w:left="4640" w:hanging="360"/>
      </w:pPr>
    </w:lvl>
    <w:lvl w:ilvl="6">
      <w:numFmt w:val="bullet"/>
      <w:lvlText w:val="ï"/>
      <w:lvlJc w:val="left"/>
      <w:pPr>
        <w:ind w:left="5585" w:hanging="360"/>
      </w:pPr>
    </w:lvl>
    <w:lvl w:ilvl="7">
      <w:numFmt w:val="bullet"/>
      <w:lvlText w:val="ï"/>
      <w:lvlJc w:val="left"/>
      <w:pPr>
        <w:ind w:left="6530" w:hanging="360"/>
      </w:pPr>
    </w:lvl>
    <w:lvl w:ilvl="8">
      <w:numFmt w:val="bullet"/>
      <w:lvlText w:val="ï"/>
      <w:lvlJc w:val="left"/>
      <w:pPr>
        <w:ind w:left="7476" w:hanging="360"/>
      </w:pPr>
    </w:lvl>
  </w:abstractNum>
  <w:abstractNum w:abstractNumId="1" w15:restartNumberingAfterBreak="0">
    <w:nsid w:val="00000403"/>
    <w:multiLevelType w:val="multilevel"/>
    <w:tmpl w:val="00000886"/>
    <w:lvl w:ilvl="0">
      <w:numFmt w:val="bullet"/>
      <w:lvlText w:val=""/>
      <w:lvlJc w:val="left"/>
      <w:pPr>
        <w:ind w:left="532" w:hanging="168"/>
      </w:pPr>
      <w:rPr>
        <w:rFonts w:ascii="Wingdings" w:hAnsi="Wingdings" w:cs="Wingdings"/>
        <w:b w:val="0"/>
        <w:bCs w:val="0"/>
        <w:color w:val="17818E"/>
        <w:w w:val="100"/>
        <w:sz w:val="22"/>
        <w:szCs w:val="22"/>
      </w:rPr>
    </w:lvl>
    <w:lvl w:ilvl="1">
      <w:numFmt w:val="bullet"/>
      <w:lvlText w:val=""/>
      <w:lvlJc w:val="left"/>
      <w:pPr>
        <w:ind w:left="854" w:hanging="360"/>
      </w:pPr>
      <w:rPr>
        <w:rFonts w:ascii="Symbol" w:hAnsi="Symbol" w:cs="Symbol"/>
        <w:b w:val="0"/>
        <w:bCs w:val="0"/>
        <w:color w:val="0061AC"/>
        <w:w w:val="91"/>
        <w:sz w:val="24"/>
        <w:szCs w:val="24"/>
      </w:rPr>
    </w:lvl>
    <w:lvl w:ilvl="2">
      <w:numFmt w:val="bullet"/>
      <w:lvlText w:val="ï"/>
      <w:lvlJc w:val="left"/>
      <w:pPr>
        <w:ind w:left="1805" w:hanging="360"/>
      </w:pPr>
    </w:lvl>
    <w:lvl w:ilvl="3">
      <w:numFmt w:val="bullet"/>
      <w:lvlText w:val="ï"/>
      <w:lvlJc w:val="left"/>
      <w:pPr>
        <w:ind w:left="2750" w:hanging="360"/>
      </w:pPr>
    </w:lvl>
    <w:lvl w:ilvl="4">
      <w:numFmt w:val="bullet"/>
      <w:lvlText w:val="ï"/>
      <w:lvlJc w:val="left"/>
      <w:pPr>
        <w:ind w:left="3695" w:hanging="360"/>
      </w:pPr>
    </w:lvl>
    <w:lvl w:ilvl="5">
      <w:numFmt w:val="bullet"/>
      <w:lvlText w:val="ï"/>
      <w:lvlJc w:val="left"/>
      <w:pPr>
        <w:ind w:left="4640" w:hanging="360"/>
      </w:pPr>
    </w:lvl>
    <w:lvl w:ilvl="6">
      <w:numFmt w:val="bullet"/>
      <w:lvlText w:val="ï"/>
      <w:lvlJc w:val="left"/>
      <w:pPr>
        <w:ind w:left="5585" w:hanging="360"/>
      </w:pPr>
    </w:lvl>
    <w:lvl w:ilvl="7">
      <w:numFmt w:val="bullet"/>
      <w:lvlText w:val="ï"/>
      <w:lvlJc w:val="left"/>
      <w:pPr>
        <w:ind w:left="6530" w:hanging="360"/>
      </w:pPr>
    </w:lvl>
    <w:lvl w:ilvl="8">
      <w:numFmt w:val="bullet"/>
      <w:lvlText w:val="ï"/>
      <w:lvlJc w:val="left"/>
      <w:pPr>
        <w:ind w:left="7476" w:hanging="360"/>
      </w:pPr>
    </w:lvl>
  </w:abstractNum>
  <w:abstractNum w:abstractNumId="2" w15:restartNumberingAfterBreak="0">
    <w:nsid w:val="00000404"/>
    <w:multiLevelType w:val="multilevel"/>
    <w:tmpl w:val="00000887"/>
    <w:lvl w:ilvl="0">
      <w:numFmt w:val="bullet"/>
      <w:lvlText w:val=""/>
      <w:lvlJc w:val="left"/>
      <w:pPr>
        <w:ind w:left="532" w:hanging="168"/>
      </w:pPr>
      <w:rPr>
        <w:rFonts w:ascii="Wingdings" w:hAnsi="Wingdings" w:cs="Wingdings"/>
        <w:b w:val="0"/>
        <w:bCs w:val="0"/>
        <w:color w:val="16818E"/>
        <w:w w:val="100"/>
        <w:sz w:val="22"/>
        <w:szCs w:val="22"/>
      </w:rPr>
    </w:lvl>
    <w:lvl w:ilvl="1">
      <w:numFmt w:val="bullet"/>
      <w:lvlText w:val=""/>
      <w:lvlJc w:val="left"/>
      <w:pPr>
        <w:ind w:left="854" w:hanging="360"/>
      </w:pPr>
      <w:rPr>
        <w:rFonts w:ascii="Symbol" w:hAnsi="Symbol" w:cs="Symbol"/>
        <w:b w:val="0"/>
        <w:bCs w:val="0"/>
        <w:color w:val="0061AC"/>
        <w:w w:val="91"/>
        <w:sz w:val="24"/>
        <w:szCs w:val="24"/>
      </w:rPr>
    </w:lvl>
    <w:lvl w:ilvl="2">
      <w:numFmt w:val="bullet"/>
      <w:lvlText w:val="ï"/>
      <w:lvlJc w:val="left"/>
      <w:pPr>
        <w:ind w:left="1805" w:hanging="360"/>
      </w:pPr>
    </w:lvl>
    <w:lvl w:ilvl="3">
      <w:numFmt w:val="bullet"/>
      <w:lvlText w:val="ï"/>
      <w:lvlJc w:val="left"/>
      <w:pPr>
        <w:ind w:left="2750" w:hanging="360"/>
      </w:pPr>
    </w:lvl>
    <w:lvl w:ilvl="4">
      <w:numFmt w:val="bullet"/>
      <w:lvlText w:val="ï"/>
      <w:lvlJc w:val="left"/>
      <w:pPr>
        <w:ind w:left="3695" w:hanging="360"/>
      </w:pPr>
    </w:lvl>
    <w:lvl w:ilvl="5">
      <w:numFmt w:val="bullet"/>
      <w:lvlText w:val="ï"/>
      <w:lvlJc w:val="left"/>
      <w:pPr>
        <w:ind w:left="4640" w:hanging="360"/>
      </w:pPr>
    </w:lvl>
    <w:lvl w:ilvl="6">
      <w:numFmt w:val="bullet"/>
      <w:lvlText w:val="ï"/>
      <w:lvlJc w:val="left"/>
      <w:pPr>
        <w:ind w:left="5585" w:hanging="360"/>
      </w:pPr>
    </w:lvl>
    <w:lvl w:ilvl="7">
      <w:numFmt w:val="bullet"/>
      <w:lvlText w:val="ï"/>
      <w:lvlJc w:val="left"/>
      <w:pPr>
        <w:ind w:left="6530" w:hanging="360"/>
      </w:pPr>
    </w:lvl>
    <w:lvl w:ilvl="8">
      <w:numFmt w:val="bullet"/>
      <w:lvlText w:val="ï"/>
      <w:lvlJc w:val="left"/>
      <w:pPr>
        <w:ind w:left="7476" w:hanging="360"/>
      </w:pPr>
    </w:lvl>
  </w:abstractNum>
  <w:abstractNum w:abstractNumId="3" w15:restartNumberingAfterBreak="0">
    <w:nsid w:val="00000405"/>
    <w:multiLevelType w:val="multilevel"/>
    <w:tmpl w:val="00000888"/>
    <w:lvl w:ilvl="0">
      <w:numFmt w:val="bullet"/>
      <w:lvlText w:val=""/>
      <w:lvlJc w:val="left"/>
      <w:pPr>
        <w:ind w:left="854" w:hanging="360"/>
      </w:pPr>
      <w:rPr>
        <w:rFonts w:ascii="Symbol" w:hAnsi="Symbol" w:cs="Symbol"/>
        <w:b w:val="0"/>
        <w:bCs w:val="0"/>
        <w:color w:val="0061AC"/>
        <w:w w:val="91"/>
        <w:sz w:val="24"/>
        <w:szCs w:val="24"/>
      </w:rPr>
    </w:lvl>
    <w:lvl w:ilvl="1">
      <w:numFmt w:val="bullet"/>
      <w:lvlText w:val="ï"/>
      <w:lvlJc w:val="left"/>
      <w:pPr>
        <w:ind w:left="1710" w:hanging="360"/>
      </w:pPr>
    </w:lvl>
    <w:lvl w:ilvl="2">
      <w:numFmt w:val="bullet"/>
      <w:lvlText w:val="ï"/>
      <w:lvlJc w:val="left"/>
      <w:pPr>
        <w:ind w:left="2561" w:hanging="360"/>
      </w:pPr>
    </w:lvl>
    <w:lvl w:ilvl="3">
      <w:numFmt w:val="bullet"/>
      <w:lvlText w:val="ï"/>
      <w:lvlJc w:val="left"/>
      <w:pPr>
        <w:ind w:left="3411" w:hanging="360"/>
      </w:pPr>
    </w:lvl>
    <w:lvl w:ilvl="4">
      <w:numFmt w:val="bullet"/>
      <w:lvlText w:val="ï"/>
      <w:lvlJc w:val="left"/>
      <w:pPr>
        <w:ind w:left="4262" w:hanging="360"/>
      </w:pPr>
    </w:lvl>
    <w:lvl w:ilvl="5">
      <w:numFmt w:val="bullet"/>
      <w:lvlText w:val="ï"/>
      <w:lvlJc w:val="left"/>
      <w:pPr>
        <w:ind w:left="5113" w:hanging="360"/>
      </w:pPr>
    </w:lvl>
    <w:lvl w:ilvl="6">
      <w:numFmt w:val="bullet"/>
      <w:lvlText w:val="ï"/>
      <w:lvlJc w:val="left"/>
      <w:pPr>
        <w:ind w:left="5963" w:hanging="360"/>
      </w:pPr>
    </w:lvl>
    <w:lvl w:ilvl="7">
      <w:numFmt w:val="bullet"/>
      <w:lvlText w:val="ï"/>
      <w:lvlJc w:val="left"/>
      <w:pPr>
        <w:ind w:left="6814" w:hanging="360"/>
      </w:pPr>
    </w:lvl>
    <w:lvl w:ilvl="8">
      <w:numFmt w:val="bullet"/>
      <w:lvlText w:val="ï"/>
      <w:lvlJc w:val="left"/>
      <w:pPr>
        <w:ind w:left="7665" w:hanging="360"/>
      </w:pPr>
    </w:lvl>
  </w:abstractNum>
  <w:abstractNum w:abstractNumId="4" w15:restartNumberingAfterBreak="0">
    <w:nsid w:val="00000406"/>
    <w:multiLevelType w:val="multilevel"/>
    <w:tmpl w:val="00000889"/>
    <w:lvl w:ilvl="0">
      <w:numFmt w:val="bullet"/>
      <w:lvlText w:val=""/>
      <w:lvlJc w:val="left"/>
      <w:pPr>
        <w:ind w:left="854" w:hanging="360"/>
      </w:pPr>
      <w:rPr>
        <w:rFonts w:ascii="Symbol" w:hAnsi="Symbol" w:cs="Symbol"/>
        <w:b w:val="0"/>
        <w:bCs w:val="0"/>
        <w:color w:val="0061AC"/>
        <w:w w:val="91"/>
        <w:sz w:val="24"/>
        <w:szCs w:val="24"/>
      </w:rPr>
    </w:lvl>
    <w:lvl w:ilvl="1">
      <w:numFmt w:val="bullet"/>
      <w:lvlText w:val="ï"/>
      <w:lvlJc w:val="left"/>
      <w:pPr>
        <w:ind w:left="1710" w:hanging="360"/>
      </w:pPr>
    </w:lvl>
    <w:lvl w:ilvl="2">
      <w:numFmt w:val="bullet"/>
      <w:lvlText w:val="ï"/>
      <w:lvlJc w:val="left"/>
      <w:pPr>
        <w:ind w:left="2561" w:hanging="360"/>
      </w:pPr>
    </w:lvl>
    <w:lvl w:ilvl="3">
      <w:numFmt w:val="bullet"/>
      <w:lvlText w:val="ï"/>
      <w:lvlJc w:val="left"/>
      <w:pPr>
        <w:ind w:left="3411" w:hanging="360"/>
      </w:pPr>
    </w:lvl>
    <w:lvl w:ilvl="4">
      <w:numFmt w:val="bullet"/>
      <w:lvlText w:val="ï"/>
      <w:lvlJc w:val="left"/>
      <w:pPr>
        <w:ind w:left="4262" w:hanging="360"/>
      </w:pPr>
    </w:lvl>
    <w:lvl w:ilvl="5">
      <w:numFmt w:val="bullet"/>
      <w:lvlText w:val="ï"/>
      <w:lvlJc w:val="left"/>
      <w:pPr>
        <w:ind w:left="5113" w:hanging="360"/>
      </w:pPr>
    </w:lvl>
    <w:lvl w:ilvl="6">
      <w:numFmt w:val="bullet"/>
      <w:lvlText w:val="ï"/>
      <w:lvlJc w:val="left"/>
      <w:pPr>
        <w:ind w:left="5963" w:hanging="360"/>
      </w:pPr>
    </w:lvl>
    <w:lvl w:ilvl="7">
      <w:numFmt w:val="bullet"/>
      <w:lvlText w:val="ï"/>
      <w:lvlJc w:val="left"/>
      <w:pPr>
        <w:ind w:left="6814" w:hanging="360"/>
      </w:pPr>
    </w:lvl>
    <w:lvl w:ilvl="8">
      <w:numFmt w:val="bullet"/>
      <w:lvlText w:val="ï"/>
      <w:lvlJc w:val="left"/>
      <w:pPr>
        <w:ind w:left="7665"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15D"/>
    <w:rsid w:val="0060015D"/>
    <w:rsid w:val="00791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AB7B6925-CC3B-4E44-A841-DABD4A50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Titre1">
    <w:name w:val="heading 1"/>
    <w:basedOn w:val="Normal"/>
    <w:next w:val="Normal"/>
    <w:link w:val="Titre1Car"/>
    <w:uiPriority w:val="1"/>
    <w:qFormat/>
    <w:pPr>
      <w:ind w:left="136"/>
      <w:jc w:val="both"/>
      <w:outlineLvl w:val="0"/>
    </w:pPr>
    <w:rPr>
      <w:b/>
      <w:bCs/>
      <w:sz w:val="30"/>
      <w:szCs w:val="30"/>
    </w:rPr>
  </w:style>
  <w:style w:type="paragraph" w:styleId="Titre2">
    <w:name w:val="heading 2"/>
    <w:basedOn w:val="Normal"/>
    <w:next w:val="Normal"/>
    <w:link w:val="Titre2Car"/>
    <w:uiPriority w:val="1"/>
    <w:qFormat/>
    <w:pPr>
      <w:ind w:left="136"/>
      <w:outlineLvl w:val="1"/>
    </w:pPr>
    <w:rPr>
      <w:sz w:val="28"/>
      <w:szCs w:val="28"/>
    </w:rPr>
  </w:style>
  <w:style w:type="paragraph" w:styleId="Titre3">
    <w:name w:val="heading 3"/>
    <w:basedOn w:val="Normal"/>
    <w:next w:val="Normal"/>
    <w:link w:val="Titre3Car"/>
    <w:uiPriority w:val="1"/>
    <w:qFormat/>
    <w:pPr>
      <w:spacing w:before="126"/>
      <w:ind w:left="49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854"/>
    </w:pPr>
  </w:style>
  <w:style w:type="character" w:customStyle="1" w:styleId="CorpsdetexteCar">
    <w:name w:val="Corps de texte Car"/>
    <w:link w:val="Corpsdetexte"/>
    <w:uiPriority w:val="99"/>
    <w:semiHidden/>
    <w:rPr>
      <w:rFonts w:ascii="Arial" w:hAnsi="Arial" w:cs="Arial"/>
      <w:sz w:val="22"/>
      <w:szCs w:val="22"/>
    </w:rPr>
  </w:style>
  <w:style w:type="character" w:customStyle="1" w:styleId="Titre1Car">
    <w:name w:val="Titre 1 Car"/>
    <w:link w:val="Titre1"/>
    <w:uiPriority w:val="9"/>
    <w:rPr>
      <w:rFonts w:ascii="Calibri Light" w:eastAsia="Times New Roman" w:hAnsi="Calibri Light" w:cs="Times New Roman"/>
      <w:b/>
      <w:bCs/>
      <w:kern w:val="32"/>
      <w:sz w:val="32"/>
      <w:szCs w:val="32"/>
    </w:rPr>
  </w:style>
  <w:style w:type="character" w:customStyle="1" w:styleId="Titre2Car">
    <w:name w:val="Titre 2 Car"/>
    <w:link w:val="Titre2"/>
    <w:uiPriority w:val="9"/>
    <w:semiHidden/>
    <w:rPr>
      <w:rFonts w:ascii="Calibri Light" w:eastAsia="Times New Roman" w:hAnsi="Calibri Light" w:cs="Times New Roman"/>
      <w:b/>
      <w:bCs/>
      <w:i/>
      <w:iCs/>
      <w:sz w:val="28"/>
      <w:szCs w:val="28"/>
    </w:rPr>
  </w:style>
  <w:style w:type="character" w:customStyle="1" w:styleId="Titre3Car">
    <w:name w:val="Titre 3 Car"/>
    <w:link w:val="Titre3"/>
    <w:uiPriority w:val="9"/>
    <w:semiHidden/>
    <w:rPr>
      <w:rFonts w:ascii="Calibri Light" w:eastAsia="Times New Roman" w:hAnsi="Calibri Light" w:cs="Times New Roman"/>
      <w:b/>
      <w:bCs/>
      <w:sz w:val="26"/>
      <w:szCs w:val="26"/>
    </w:rPr>
  </w:style>
  <w:style w:type="paragraph" w:styleId="Paragraphedeliste">
    <w:name w:val="List Paragraph"/>
    <w:basedOn w:val="Normal"/>
    <w:uiPriority w:val="1"/>
    <w:qFormat/>
    <w:pPr>
      <w:spacing w:before="56"/>
      <w:ind w:left="854" w:hanging="360"/>
    </w:pPr>
    <w:rPr>
      <w:sz w:val="24"/>
      <w:szCs w:val="24"/>
    </w:rPr>
  </w:style>
  <w:style w:type="paragraph" w:customStyle="1" w:styleId="TableParagraph">
    <w:name w:val="Table Paragraph"/>
    <w:basedOn w:val="Normal"/>
    <w:uiPriority w:val="1"/>
    <w:qFormat/>
    <w:pPr>
      <w:spacing w:before="84"/>
      <w:ind w:left="2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3787</Words>
  <Characters>20830</Characters>
  <Application>Microsoft Office Word</Application>
  <DocSecurity>0</DocSecurity>
  <Lines>173</Lines>
  <Paragraphs>49</Paragraphs>
  <ScaleCrop>false</ScaleCrop>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Corinne Bourdenet Vicaire</cp:lastModifiedBy>
  <cp:revision>2</cp:revision>
  <dcterms:created xsi:type="dcterms:W3CDTF">2019-11-24T09:41:00Z</dcterms:created>
  <dcterms:modified xsi:type="dcterms:W3CDTF">2019-11-24T09:41:00Z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MicrosoftÆ Word 2010</vt:lpwstr>
  </property>
</Properties>
</file>